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795F1" w14:textId="77777777" w:rsidR="00BF1AF1" w:rsidRPr="009646A6" w:rsidRDefault="00BF1AF1" w:rsidP="009646A6">
      <w:pPr>
        <w:tabs>
          <w:tab w:val="left" w:pos="7650"/>
        </w:tabs>
        <w:spacing w:before="3000" w:after="120"/>
        <w:jc w:val="center"/>
        <w:rPr>
          <w:szCs w:val="32"/>
        </w:rPr>
      </w:pPr>
      <w:r w:rsidRPr="009646A6">
        <w:rPr>
          <w:rFonts w:ascii="Arial" w:hAnsi="Arial" w:cs="Arial"/>
          <w:b/>
          <w:szCs w:val="32"/>
        </w:rPr>
        <w:t xml:space="preserve">Superior Court of Washington, County of </w:t>
      </w:r>
      <w:r w:rsidRPr="009646A6">
        <w:rPr>
          <w:rFonts w:ascii="Arial" w:hAnsi="Arial" w:cs="Arial"/>
          <w:szCs w:val="32"/>
          <w:u w:val="single"/>
        </w:rPr>
        <w:tab/>
      </w:r>
    </w:p>
    <w:tbl>
      <w:tblPr>
        <w:tblW w:w="9360" w:type="dxa"/>
        <w:jc w:val="center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BF1AF1" w:rsidRPr="00D657F6" w14:paraId="0C7BF5A6" w14:textId="77777777" w:rsidTr="004A39B6">
        <w:trPr>
          <w:cantSplit/>
          <w:trHeight w:val="2151"/>
          <w:jc w:val="center"/>
        </w:trPr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12FFD7D" w14:textId="77777777" w:rsidR="00445D55" w:rsidRPr="009646A6" w:rsidRDefault="00445D55" w:rsidP="00CA2FF9">
            <w:pPr>
              <w:spacing w:after="0"/>
              <w:rPr>
                <w:rFonts w:ascii="Arial" w:hAnsi="Arial" w:cs="Arial"/>
                <w:sz w:val="22"/>
              </w:rPr>
            </w:pPr>
            <w:r w:rsidRPr="009646A6">
              <w:rPr>
                <w:rFonts w:ascii="Arial" w:hAnsi="Arial" w:cs="Arial"/>
                <w:sz w:val="22"/>
              </w:rPr>
              <w:t>In the Guardianship of:</w:t>
            </w:r>
          </w:p>
          <w:p w14:paraId="591C946D" w14:textId="77777777" w:rsidR="00875D36" w:rsidRPr="009646A6" w:rsidRDefault="00875D36" w:rsidP="00412511">
            <w:pPr>
              <w:tabs>
                <w:tab w:val="left" w:pos="4320"/>
              </w:tabs>
              <w:spacing w:before="480" w:after="0"/>
              <w:rPr>
                <w:rFonts w:ascii="Arial" w:hAnsi="Arial" w:cs="Arial"/>
                <w:sz w:val="22"/>
                <w:u w:val="single"/>
              </w:rPr>
            </w:pPr>
            <w:r w:rsidRPr="009646A6">
              <w:rPr>
                <w:rFonts w:ascii="Arial" w:hAnsi="Arial" w:cs="Arial"/>
                <w:sz w:val="22"/>
                <w:u w:val="single"/>
              </w:rPr>
              <w:tab/>
            </w:r>
          </w:p>
          <w:p w14:paraId="387708B8" w14:textId="77777777" w:rsidR="00875D36" w:rsidRPr="009646A6" w:rsidRDefault="00854080" w:rsidP="00412511">
            <w:pPr>
              <w:tabs>
                <w:tab w:val="left" w:pos="4320"/>
              </w:tabs>
              <w:spacing w:after="0"/>
              <w:rPr>
                <w:rFonts w:ascii="Arial" w:hAnsi="Arial" w:cs="Arial"/>
                <w:sz w:val="22"/>
              </w:rPr>
            </w:pPr>
            <w:r w:rsidRPr="009646A6">
              <w:rPr>
                <w:rFonts w:ascii="Arial" w:hAnsi="Arial" w:cs="Arial"/>
                <w:sz w:val="22"/>
              </w:rPr>
              <w:t xml:space="preserve">Respondent/s </w:t>
            </w:r>
            <w:r w:rsidRPr="009646A6">
              <w:rPr>
                <w:rFonts w:ascii="Arial" w:hAnsi="Arial" w:cs="Arial"/>
                <w:i/>
                <w:iCs/>
                <w:sz w:val="22"/>
              </w:rPr>
              <w:t>(minors/children</w:t>
            </w:r>
            <w:r w:rsidRPr="009646A6">
              <w:rPr>
                <w:rFonts w:ascii="Arial" w:hAnsi="Arial" w:cs="Arial"/>
                <w:sz w:val="22"/>
              </w:rPr>
              <w:t>)</w:t>
            </w:r>
          </w:p>
          <w:p w14:paraId="49963CA1" w14:textId="77777777" w:rsidR="00BF1AF1" w:rsidRPr="009646A6" w:rsidRDefault="00BF1AF1" w:rsidP="00445D55">
            <w:pPr>
              <w:tabs>
                <w:tab w:val="left" w:pos="4320"/>
              </w:tabs>
              <w:spacing w:before="120" w:after="0"/>
              <w:ind w:left="360"/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3A0D8C3" w14:textId="77777777" w:rsidR="00BF1AF1" w:rsidRPr="009646A6" w:rsidRDefault="00BF1AF1" w:rsidP="00A26979">
            <w:pPr>
              <w:tabs>
                <w:tab w:val="left" w:pos="4320"/>
              </w:tabs>
              <w:spacing w:before="60" w:after="0"/>
              <w:rPr>
                <w:rFonts w:ascii="Arial" w:hAnsi="Arial" w:cs="Arial"/>
                <w:sz w:val="22"/>
              </w:rPr>
            </w:pPr>
            <w:r w:rsidRPr="009646A6">
              <w:rPr>
                <w:rFonts w:ascii="Arial" w:hAnsi="Arial" w:cs="Arial"/>
                <w:sz w:val="22"/>
              </w:rPr>
              <w:t xml:space="preserve">No. </w:t>
            </w:r>
            <w:r w:rsidRPr="009646A6">
              <w:rPr>
                <w:rFonts w:ascii="Arial" w:hAnsi="Arial" w:cs="Arial"/>
                <w:sz w:val="22"/>
                <w:u w:val="single"/>
              </w:rPr>
              <w:tab/>
            </w:r>
          </w:p>
          <w:p w14:paraId="6CA8765F" w14:textId="7A806C50" w:rsidR="00BF1AF1" w:rsidRPr="009646A6" w:rsidRDefault="00BF1AF1" w:rsidP="00A26979">
            <w:pPr>
              <w:tabs>
                <w:tab w:val="left" w:pos="1034"/>
                <w:tab w:val="center" w:pos="4320"/>
                <w:tab w:val="right" w:pos="8640"/>
                <w:tab w:val="right" w:pos="9360"/>
              </w:tabs>
              <w:spacing w:before="60" w:after="0"/>
              <w:rPr>
                <w:rFonts w:ascii="Arial" w:hAnsi="Arial" w:cs="Arial"/>
                <w:b/>
                <w:sz w:val="22"/>
              </w:rPr>
            </w:pPr>
            <w:r w:rsidRPr="009646A6">
              <w:rPr>
                <w:rFonts w:ascii="Arial" w:hAnsi="Arial" w:cs="Arial"/>
                <w:b/>
                <w:sz w:val="22"/>
              </w:rPr>
              <w:t>Notice of Hearing</w:t>
            </w:r>
            <w:r w:rsidR="002B6131" w:rsidRPr="009646A6">
              <w:rPr>
                <w:rFonts w:ascii="Arial" w:hAnsi="Arial" w:cs="Arial"/>
                <w:b/>
                <w:sz w:val="22"/>
              </w:rPr>
              <w:t xml:space="preserve"> about </w:t>
            </w:r>
            <w:r w:rsidR="000D02CE" w:rsidRPr="009646A6">
              <w:rPr>
                <w:rFonts w:ascii="Arial" w:hAnsi="Arial" w:cs="Arial"/>
                <w:b/>
                <w:sz w:val="22"/>
              </w:rPr>
              <w:t>Terminating or Changing</w:t>
            </w:r>
            <w:r w:rsidR="000E40A1" w:rsidRPr="009646A6">
              <w:rPr>
                <w:rFonts w:ascii="Arial" w:hAnsi="Arial" w:cs="Arial"/>
                <w:b/>
                <w:sz w:val="22"/>
              </w:rPr>
              <w:t xml:space="preserve"> a</w:t>
            </w:r>
            <w:r w:rsidR="00C7557C" w:rsidRPr="009646A6">
              <w:rPr>
                <w:rFonts w:ascii="Arial" w:hAnsi="Arial" w:cs="Arial"/>
                <w:b/>
                <w:sz w:val="22"/>
              </w:rPr>
              <w:t xml:space="preserve"> Minor</w:t>
            </w:r>
            <w:r w:rsidR="000E40A1" w:rsidRPr="009646A6">
              <w:rPr>
                <w:rFonts w:ascii="Arial" w:hAnsi="Arial" w:cs="Arial"/>
                <w:b/>
                <w:sz w:val="22"/>
              </w:rPr>
              <w:t xml:space="preserve"> Guardianship</w:t>
            </w:r>
            <w:r w:rsidR="0069516D" w:rsidRPr="009646A6">
              <w:rPr>
                <w:rFonts w:ascii="Arial" w:hAnsi="Arial" w:cs="Arial"/>
                <w:b/>
                <w:sz w:val="22"/>
              </w:rPr>
              <w:t xml:space="preserve"> </w:t>
            </w:r>
            <w:r w:rsidR="00AF7678" w:rsidRPr="009646A6">
              <w:rPr>
                <w:rFonts w:ascii="Arial" w:hAnsi="Arial" w:cs="Arial"/>
                <w:b/>
                <w:sz w:val="22"/>
              </w:rPr>
              <w:t>or Non-Parent Custody</w:t>
            </w:r>
            <w:r w:rsidR="00D418B5" w:rsidRPr="009646A6">
              <w:rPr>
                <w:rFonts w:ascii="Arial" w:hAnsi="Arial" w:cs="Arial"/>
                <w:b/>
                <w:sz w:val="22"/>
              </w:rPr>
              <w:t xml:space="preserve"> Order</w:t>
            </w:r>
          </w:p>
          <w:p w14:paraId="15D209EF" w14:textId="77777777" w:rsidR="00BF1AF1" w:rsidRPr="009646A6" w:rsidRDefault="00BF1AF1" w:rsidP="00A26979">
            <w:pPr>
              <w:tabs>
                <w:tab w:val="right" w:pos="9360"/>
              </w:tabs>
              <w:spacing w:before="60" w:after="0"/>
              <w:rPr>
                <w:rFonts w:ascii="Arial" w:hAnsi="Arial" w:cs="Arial"/>
                <w:sz w:val="22"/>
              </w:rPr>
            </w:pPr>
            <w:r w:rsidRPr="009646A6">
              <w:rPr>
                <w:rFonts w:ascii="Arial" w:hAnsi="Arial" w:cs="Arial"/>
                <w:sz w:val="22"/>
              </w:rPr>
              <w:t>(</w:t>
            </w:r>
            <w:r w:rsidR="00294E69" w:rsidRPr="009646A6">
              <w:rPr>
                <w:rFonts w:ascii="Arial" w:hAnsi="Arial" w:cs="Arial"/>
                <w:sz w:val="22"/>
              </w:rPr>
              <w:t>NTHG</w:t>
            </w:r>
            <w:r w:rsidRPr="009646A6">
              <w:rPr>
                <w:rFonts w:ascii="Arial" w:hAnsi="Arial" w:cs="Arial"/>
                <w:sz w:val="22"/>
              </w:rPr>
              <w:t>)</w:t>
            </w:r>
          </w:p>
          <w:p w14:paraId="35D3CD32" w14:textId="694B602C" w:rsidR="00BF1AF1" w:rsidRPr="009646A6" w:rsidRDefault="00BF1AF1" w:rsidP="00A26979">
            <w:pPr>
              <w:tabs>
                <w:tab w:val="right" w:pos="9360"/>
              </w:tabs>
              <w:spacing w:before="60" w:after="0"/>
              <w:rPr>
                <w:rFonts w:ascii="Arial" w:hAnsi="Arial" w:cs="Arial"/>
                <w:b/>
                <w:sz w:val="22"/>
              </w:rPr>
            </w:pPr>
            <w:r w:rsidRPr="009646A6">
              <w:rPr>
                <w:rFonts w:ascii="Arial" w:hAnsi="Arial" w:cs="Arial"/>
                <w:sz w:val="22"/>
              </w:rPr>
              <w:t xml:space="preserve">Clerk’s action required: </w:t>
            </w:r>
            <w:r w:rsidRPr="009646A6">
              <w:rPr>
                <w:rFonts w:ascii="Arial" w:hAnsi="Arial" w:cs="Arial"/>
                <w:b/>
                <w:sz w:val="22"/>
              </w:rPr>
              <w:t>1</w:t>
            </w:r>
          </w:p>
          <w:p w14:paraId="1973D9EC" w14:textId="0BB57126" w:rsidR="003E02EA" w:rsidRPr="009646A6" w:rsidRDefault="00826478" w:rsidP="009646A6">
            <w:pPr>
              <w:tabs>
                <w:tab w:val="right" w:pos="9360"/>
              </w:tabs>
              <w:spacing w:before="60" w:after="120"/>
              <w:rPr>
                <w:rFonts w:ascii="Arial" w:hAnsi="Arial" w:cs="Arial"/>
                <w:sz w:val="22"/>
              </w:rPr>
            </w:pPr>
            <w:r w:rsidRPr="009646A6">
              <w:rPr>
                <w:rFonts w:ascii="Arial" w:hAnsi="Arial"/>
                <w:b/>
                <w:sz w:val="22"/>
              </w:rPr>
              <w:t xml:space="preserve">[  ] </w:t>
            </w:r>
            <w:r w:rsidR="0013293A" w:rsidRPr="009646A6">
              <w:rPr>
                <w:rFonts w:ascii="Arial" w:hAnsi="Arial"/>
                <w:b/>
                <w:sz w:val="22"/>
              </w:rPr>
              <w:t>I</w:t>
            </w:r>
            <w:r w:rsidRPr="009646A6">
              <w:rPr>
                <w:rFonts w:ascii="Arial" w:hAnsi="Arial"/>
                <w:b/>
                <w:sz w:val="22"/>
              </w:rPr>
              <w:t>nterpreter required in: ________________ (language)</w:t>
            </w:r>
          </w:p>
        </w:tc>
      </w:tr>
    </w:tbl>
    <w:p w14:paraId="0A8B9CA7" w14:textId="32353E88" w:rsidR="00BF1AF1" w:rsidRPr="009646A6" w:rsidRDefault="00BF1AF1" w:rsidP="00A26979">
      <w:pPr>
        <w:spacing w:before="120" w:after="0"/>
        <w:jc w:val="center"/>
        <w:outlineLvl w:val="0"/>
        <w:rPr>
          <w:rFonts w:ascii="Arial" w:hAnsi="Arial" w:cs="Arial"/>
          <w:b/>
          <w:sz w:val="28"/>
          <w:szCs w:val="32"/>
        </w:rPr>
      </w:pPr>
      <w:r w:rsidRPr="009646A6">
        <w:rPr>
          <w:rFonts w:ascii="Arial" w:hAnsi="Arial" w:cs="Arial"/>
          <w:b/>
          <w:sz w:val="28"/>
          <w:szCs w:val="32"/>
        </w:rPr>
        <w:t>Notice of Hearing</w:t>
      </w:r>
      <w:r w:rsidR="000D02CE" w:rsidRPr="009646A6">
        <w:rPr>
          <w:rFonts w:ascii="Arial" w:hAnsi="Arial" w:cs="Arial"/>
          <w:b/>
          <w:sz w:val="28"/>
          <w:szCs w:val="32"/>
        </w:rPr>
        <w:t xml:space="preserve"> about Terminating or Changing a</w:t>
      </w:r>
      <w:r w:rsidR="00C7557C" w:rsidRPr="009646A6">
        <w:rPr>
          <w:rFonts w:ascii="Arial" w:hAnsi="Arial" w:cs="Arial"/>
          <w:b/>
          <w:sz w:val="28"/>
          <w:szCs w:val="32"/>
        </w:rPr>
        <w:t xml:space="preserve"> </w:t>
      </w:r>
      <w:r w:rsidR="00D746AE" w:rsidRPr="009646A6">
        <w:rPr>
          <w:rFonts w:ascii="Arial" w:hAnsi="Arial" w:cs="Arial"/>
          <w:b/>
          <w:sz w:val="28"/>
          <w:szCs w:val="32"/>
        </w:rPr>
        <w:br/>
      </w:r>
      <w:r w:rsidR="00C7557C" w:rsidRPr="009646A6">
        <w:rPr>
          <w:rFonts w:ascii="Arial" w:hAnsi="Arial" w:cs="Arial"/>
          <w:b/>
          <w:sz w:val="28"/>
          <w:szCs w:val="32"/>
        </w:rPr>
        <w:t>Minor</w:t>
      </w:r>
      <w:r w:rsidR="000D02CE" w:rsidRPr="009646A6">
        <w:rPr>
          <w:rFonts w:ascii="Arial" w:hAnsi="Arial" w:cs="Arial"/>
          <w:b/>
          <w:sz w:val="28"/>
          <w:szCs w:val="32"/>
        </w:rPr>
        <w:t xml:space="preserve"> Guardianship</w:t>
      </w:r>
      <w:r w:rsidR="00D746AE" w:rsidRPr="009646A6">
        <w:rPr>
          <w:rFonts w:ascii="Arial" w:hAnsi="Arial" w:cs="Arial"/>
          <w:b/>
          <w:sz w:val="28"/>
          <w:szCs w:val="32"/>
        </w:rPr>
        <w:t xml:space="preserve"> or Non-Parent Custody Order</w:t>
      </w:r>
    </w:p>
    <w:p w14:paraId="290560C0" w14:textId="3FACB0C3" w:rsidR="000E40A1" w:rsidRPr="009646A6" w:rsidRDefault="000E40A1" w:rsidP="000E40A1">
      <w:pPr>
        <w:pStyle w:val="WABody38flush"/>
        <w:spacing w:after="120"/>
        <w:ind w:left="720" w:hanging="720"/>
        <w:rPr>
          <w:szCs w:val="22"/>
        </w:rPr>
      </w:pPr>
      <w:r w:rsidRPr="009646A6">
        <w:rPr>
          <w:b/>
          <w:szCs w:val="22"/>
        </w:rPr>
        <w:t>To:</w:t>
      </w:r>
      <w:r w:rsidRPr="009646A6">
        <w:rPr>
          <w:b/>
          <w:szCs w:val="22"/>
        </w:rPr>
        <w:tab/>
      </w:r>
      <w:r w:rsidR="005409B7" w:rsidRPr="009646A6">
        <w:rPr>
          <w:bCs/>
          <w:szCs w:val="22"/>
        </w:rPr>
        <w:t>The parents, c</w:t>
      </w:r>
      <w:r w:rsidRPr="009646A6">
        <w:rPr>
          <w:bCs/>
          <w:szCs w:val="22"/>
        </w:rPr>
        <w:t>hildren</w:t>
      </w:r>
      <w:r w:rsidR="005409B7" w:rsidRPr="009646A6">
        <w:rPr>
          <w:bCs/>
          <w:szCs w:val="22"/>
        </w:rPr>
        <w:t>, g</w:t>
      </w:r>
      <w:r w:rsidRPr="009646A6">
        <w:rPr>
          <w:bCs/>
          <w:szCs w:val="22"/>
        </w:rPr>
        <w:t xml:space="preserve">uardian, </w:t>
      </w:r>
      <w:r w:rsidR="00D746AE" w:rsidRPr="009646A6">
        <w:rPr>
          <w:bCs/>
          <w:szCs w:val="22"/>
        </w:rPr>
        <w:t xml:space="preserve">custodian, </w:t>
      </w:r>
      <w:r w:rsidR="005409B7" w:rsidRPr="009646A6">
        <w:rPr>
          <w:bCs/>
          <w:szCs w:val="22"/>
        </w:rPr>
        <w:t>court c</w:t>
      </w:r>
      <w:r w:rsidRPr="009646A6">
        <w:rPr>
          <w:bCs/>
          <w:szCs w:val="22"/>
        </w:rPr>
        <w:t>lerk</w:t>
      </w:r>
      <w:r w:rsidR="0001696D" w:rsidRPr="009646A6">
        <w:rPr>
          <w:bCs/>
          <w:szCs w:val="22"/>
        </w:rPr>
        <w:t>,</w:t>
      </w:r>
      <w:r w:rsidRPr="009646A6">
        <w:rPr>
          <w:bCs/>
          <w:szCs w:val="22"/>
        </w:rPr>
        <w:t xml:space="preserve"> and all people who must get notice:</w:t>
      </w:r>
    </w:p>
    <w:p w14:paraId="4E5D746D" w14:textId="2BB452BB" w:rsidR="000E40A1" w:rsidRPr="009646A6" w:rsidRDefault="000E40A1" w:rsidP="00A26979">
      <w:pPr>
        <w:pStyle w:val="WABody38flush"/>
        <w:tabs>
          <w:tab w:val="left" w:pos="720"/>
          <w:tab w:val="left" w:pos="8730"/>
        </w:tabs>
        <w:ind w:left="720" w:hanging="720"/>
        <w:outlineLvl w:val="0"/>
        <w:rPr>
          <w:b/>
          <w:szCs w:val="22"/>
        </w:rPr>
      </w:pPr>
      <w:r w:rsidRPr="009646A6">
        <w:rPr>
          <w:b/>
          <w:szCs w:val="22"/>
        </w:rPr>
        <w:t>1.</w:t>
      </w:r>
      <w:r w:rsidRPr="009646A6">
        <w:rPr>
          <w:szCs w:val="22"/>
        </w:rPr>
        <w:tab/>
        <w:t>A party</w:t>
      </w:r>
      <w:r w:rsidR="00854080" w:rsidRPr="009646A6">
        <w:rPr>
          <w:szCs w:val="22"/>
        </w:rPr>
        <w:t xml:space="preserve"> </w:t>
      </w:r>
      <w:r w:rsidR="00854080" w:rsidRPr="009646A6">
        <w:rPr>
          <w:i/>
          <w:szCs w:val="22"/>
        </w:rPr>
        <w:t>(name)</w:t>
      </w:r>
      <w:r w:rsidR="0001696D" w:rsidRPr="009646A6">
        <w:rPr>
          <w:i/>
          <w:szCs w:val="22"/>
        </w:rPr>
        <w:t xml:space="preserve"> </w:t>
      </w:r>
      <w:r w:rsidR="00854080" w:rsidRPr="009646A6">
        <w:rPr>
          <w:szCs w:val="22"/>
          <w:u w:val="single"/>
        </w:rPr>
        <w:tab/>
      </w:r>
      <w:r w:rsidRPr="009646A6">
        <w:rPr>
          <w:szCs w:val="22"/>
        </w:rPr>
        <w:t xml:space="preserve"> has scheduled a court hearing:</w:t>
      </w:r>
    </w:p>
    <w:p w14:paraId="724848CB" w14:textId="6D530FBF" w:rsidR="000E40A1" w:rsidRPr="009646A6" w:rsidRDefault="00552C5C">
      <w:pPr>
        <w:tabs>
          <w:tab w:val="left" w:pos="1260"/>
          <w:tab w:val="left" w:pos="5310"/>
          <w:tab w:val="left" w:pos="6930"/>
        </w:tabs>
        <w:spacing w:before="120" w:after="0"/>
        <w:ind w:left="540"/>
        <w:rPr>
          <w:rFonts w:ascii="Arial" w:eastAsia="Calibri" w:hAnsi="Arial" w:cs="Arial"/>
          <w:sz w:val="22"/>
          <w:szCs w:val="22"/>
        </w:rPr>
      </w:pPr>
      <w:r w:rsidRPr="009646A6">
        <w:rPr>
          <w:noProof/>
          <w:sz w:val="22"/>
          <w:szCs w:val="22"/>
          <w:lang w:eastAsia="en-US"/>
        </w:rPr>
        <w:drawing>
          <wp:anchor distT="0" distB="0" distL="114300" distR="114300" simplePos="0" relativeHeight="251657216" behindDoc="0" locked="1" layoutInCell="1" allowOverlap="1" wp14:anchorId="4FF4B9E8" wp14:editId="2D0A65CD">
            <wp:simplePos x="0" y="0"/>
            <wp:positionH relativeFrom="character">
              <wp:posOffset>-691515</wp:posOffset>
            </wp:positionH>
            <wp:positionV relativeFrom="paragraph">
              <wp:posOffset>78105</wp:posOffset>
            </wp:positionV>
            <wp:extent cx="584200" cy="584200"/>
            <wp:effectExtent l="0" t="0" r="6350" b="635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0A1" w:rsidRPr="009646A6">
        <w:rPr>
          <w:rFonts w:ascii="Arial" w:hAnsi="Arial" w:cs="Arial"/>
          <w:sz w:val="22"/>
          <w:szCs w:val="22"/>
        </w:rPr>
        <w:t>for:</w:t>
      </w:r>
      <w:r w:rsidR="000E40A1" w:rsidRPr="009646A6">
        <w:rPr>
          <w:rFonts w:ascii="Arial" w:hAnsi="Arial" w:cs="Arial"/>
          <w:sz w:val="22"/>
          <w:szCs w:val="22"/>
        </w:rPr>
        <w:tab/>
      </w:r>
      <w:r w:rsidR="000E40A1" w:rsidRPr="009646A6">
        <w:rPr>
          <w:rFonts w:ascii="Arial" w:hAnsi="Arial" w:cs="Arial"/>
          <w:sz w:val="22"/>
          <w:szCs w:val="22"/>
          <w:u w:val="single"/>
        </w:rPr>
        <w:tab/>
      </w:r>
      <w:r w:rsidR="000E40A1" w:rsidRPr="009646A6">
        <w:rPr>
          <w:rFonts w:ascii="Arial" w:hAnsi="Arial" w:cs="Arial"/>
          <w:sz w:val="22"/>
          <w:szCs w:val="22"/>
        </w:rPr>
        <w:t xml:space="preserve"> at:</w:t>
      </w:r>
      <w:r w:rsidR="00D657F6">
        <w:rPr>
          <w:rFonts w:ascii="Arial" w:hAnsi="Arial" w:cs="Arial"/>
          <w:sz w:val="22"/>
          <w:szCs w:val="22"/>
        </w:rPr>
        <w:t xml:space="preserve"> </w:t>
      </w:r>
      <w:r w:rsidR="000E40A1" w:rsidRPr="009646A6">
        <w:rPr>
          <w:rFonts w:ascii="Arial" w:hAnsi="Arial" w:cs="Arial"/>
          <w:iCs/>
          <w:sz w:val="22"/>
          <w:szCs w:val="22"/>
          <w:u w:val="single"/>
        </w:rPr>
        <w:tab/>
      </w:r>
      <w:r w:rsidR="000E40A1" w:rsidRPr="009646A6">
        <w:rPr>
          <w:rFonts w:ascii="Arial" w:hAnsi="Arial" w:cs="Arial"/>
          <w:iCs/>
          <w:sz w:val="22"/>
          <w:szCs w:val="22"/>
        </w:rPr>
        <w:t xml:space="preserve"> [  ]</w:t>
      </w:r>
      <w:r w:rsidR="000E40A1" w:rsidRPr="009646A6">
        <w:rPr>
          <w:rFonts w:ascii="Arial" w:eastAsia="Calibri" w:hAnsi="Arial" w:cs="Arial"/>
          <w:sz w:val="22"/>
          <w:szCs w:val="22"/>
        </w:rPr>
        <w:t xml:space="preserve"> a.m. </w:t>
      </w:r>
      <w:r w:rsidR="0001696D" w:rsidRPr="009646A6">
        <w:rPr>
          <w:rFonts w:ascii="Arial" w:eastAsia="Calibri" w:hAnsi="Arial" w:cs="Arial"/>
          <w:sz w:val="22"/>
          <w:szCs w:val="22"/>
        </w:rPr>
        <w:t xml:space="preserve"> </w:t>
      </w:r>
      <w:r w:rsidR="000E40A1" w:rsidRPr="009646A6">
        <w:rPr>
          <w:rFonts w:ascii="Arial" w:hAnsi="Arial" w:cs="Arial"/>
          <w:iCs/>
          <w:sz w:val="22"/>
          <w:szCs w:val="22"/>
        </w:rPr>
        <w:t>[  ]</w:t>
      </w:r>
      <w:r w:rsidR="000E40A1" w:rsidRPr="009646A6">
        <w:rPr>
          <w:rFonts w:ascii="Arial" w:eastAsia="Calibri" w:hAnsi="Arial" w:cs="Arial"/>
          <w:sz w:val="22"/>
          <w:szCs w:val="22"/>
        </w:rPr>
        <w:t xml:space="preserve"> p.m.</w:t>
      </w:r>
    </w:p>
    <w:p w14:paraId="5A1D93B9" w14:textId="1F0078D7" w:rsidR="000E40A1" w:rsidRPr="009646A6" w:rsidRDefault="00AF6079" w:rsidP="000E40A1">
      <w:pPr>
        <w:tabs>
          <w:tab w:val="left" w:pos="5940"/>
        </w:tabs>
        <w:spacing w:after="0"/>
        <w:ind w:left="1260"/>
        <w:rPr>
          <w:rFonts w:ascii="Arial" w:hAnsi="Arial" w:cs="Arial"/>
          <w:i/>
          <w:sz w:val="22"/>
          <w:szCs w:val="22"/>
        </w:rPr>
      </w:pPr>
      <w:r w:rsidRPr="009646A6">
        <w:rPr>
          <w:rFonts w:ascii="Arial" w:hAnsi="Arial" w:cs="Arial"/>
          <w:i/>
          <w:sz w:val="22"/>
          <w:szCs w:val="22"/>
        </w:rPr>
        <w:t>D</w:t>
      </w:r>
      <w:r w:rsidR="000E40A1" w:rsidRPr="009646A6">
        <w:rPr>
          <w:rFonts w:ascii="Arial" w:hAnsi="Arial" w:cs="Arial"/>
          <w:i/>
          <w:sz w:val="22"/>
          <w:szCs w:val="22"/>
        </w:rPr>
        <w:t xml:space="preserve">ate </w:t>
      </w:r>
      <w:r w:rsidR="000E40A1" w:rsidRPr="009646A6">
        <w:rPr>
          <w:rFonts w:ascii="Arial" w:hAnsi="Arial" w:cs="Arial"/>
          <w:i/>
          <w:sz w:val="22"/>
          <w:szCs w:val="22"/>
        </w:rPr>
        <w:tab/>
      </w:r>
      <w:r w:rsidRPr="009646A6">
        <w:rPr>
          <w:rFonts w:ascii="Arial" w:hAnsi="Arial" w:cs="Arial"/>
          <w:i/>
          <w:sz w:val="22"/>
          <w:szCs w:val="22"/>
        </w:rPr>
        <w:t>T</w:t>
      </w:r>
      <w:r w:rsidR="000E40A1" w:rsidRPr="009646A6">
        <w:rPr>
          <w:rFonts w:ascii="Arial" w:hAnsi="Arial" w:cs="Arial"/>
          <w:i/>
          <w:sz w:val="22"/>
          <w:szCs w:val="22"/>
        </w:rPr>
        <w:t>ime</w:t>
      </w:r>
    </w:p>
    <w:p w14:paraId="3BB90356" w14:textId="268FFEBC" w:rsidR="000E40A1" w:rsidRPr="009646A6" w:rsidRDefault="000E40A1">
      <w:pPr>
        <w:tabs>
          <w:tab w:val="left" w:pos="1267"/>
          <w:tab w:val="left" w:pos="9180"/>
        </w:tabs>
        <w:spacing w:before="120" w:after="0"/>
        <w:ind w:left="540"/>
        <w:rPr>
          <w:rFonts w:ascii="Arial" w:hAnsi="Arial" w:cs="Arial"/>
          <w:sz w:val="22"/>
          <w:szCs w:val="22"/>
          <w:u w:val="single"/>
        </w:rPr>
      </w:pPr>
      <w:r w:rsidRPr="009646A6">
        <w:rPr>
          <w:rFonts w:ascii="Arial" w:hAnsi="Arial" w:cs="Arial"/>
          <w:sz w:val="22"/>
          <w:szCs w:val="22"/>
        </w:rPr>
        <w:t>at:</w:t>
      </w:r>
      <w:r w:rsidRPr="009646A6">
        <w:rPr>
          <w:rFonts w:ascii="Arial" w:hAnsi="Arial" w:cs="Arial"/>
          <w:sz w:val="22"/>
          <w:szCs w:val="22"/>
        </w:rPr>
        <w:tab/>
      </w:r>
      <w:r w:rsidRPr="009646A6">
        <w:rPr>
          <w:rFonts w:ascii="Arial" w:hAnsi="Arial" w:cs="Arial"/>
          <w:sz w:val="22"/>
          <w:szCs w:val="22"/>
          <w:u w:val="single"/>
        </w:rPr>
        <w:tab/>
      </w:r>
    </w:p>
    <w:p w14:paraId="43C1DFFF" w14:textId="61C7A933" w:rsidR="000E40A1" w:rsidRPr="009646A6" w:rsidRDefault="00AF6079">
      <w:pPr>
        <w:tabs>
          <w:tab w:val="left" w:pos="1267"/>
          <w:tab w:val="left" w:pos="9180"/>
        </w:tabs>
        <w:spacing w:after="0"/>
        <w:ind w:left="1260"/>
        <w:rPr>
          <w:rFonts w:ascii="Arial" w:hAnsi="Arial" w:cs="Arial"/>
          <w:sz w:val="22"/>
          <w:szCs w:val="22"/>
        </w:rPr>
      </w:pPr>
      <w:r w:rsidRPr="009646A6">
        <w:rPr>
          <w:rFonts w:ascii="Arial" w:hAnsi="Arial" w:cs="Arial"/>
          <w:i/>
          <w:sz w:val="22"/>
          <w:szCs w:val="22"/>
        </w:rPr>
        <w:t>C</w:t>
      </w:r>
      <w:r w:rsidR="000E40A1" w:rsidRPr="009646A6">
        <w:rPr>
          <w:rFonts w:ascii="Arial" w:hAnsi="Arial" w:cs="Arial"/>
          <w:i/>
          <w:sz w:val="22"/>
          <w:szCs w:val="22"/>
        </w:rPr>
        <w:t xml:space="preserve">ourt’s </w:t>
      </w:r>
      <w:r w:rsidRPr="009646A6">
        <w:rPr>
          <w:rFonts w:ascii="Arial" w:hAnsi="Arial" w:cs="Arial"/>
          <w:i/>
          <w:sz w:val="22"/>
          <w:szCs w:val="22"/>
        </w:rPr>
        <w:t>A</w:t>
      </w:r>
      <w:r w:rsidR="000E40A1" w:rsidRPr="009646A6">
        <w:rPr>
          <w:rFonts w:ascii="Arial" w:hAnsi="Arial" w:cs="Arial"/>
          <w:i/>
          <w:sz w:val="22"/>
          <w:szCs w:val="22"/>
        </w:rPr>
        <w:t>ddress</w:t>
      </w:r>
    </w:p>
    <w:p w14:paraId="7FBB06BC" w14:textId="7D2C3EF2" w:rsidR="000E40A1" w:rsidRPr="009646A6" w:rsidRDefault="000E40A1">
      <w:pPr>
        <w:tabs>
          <w:tab w:val="left" w:pos="1267"/>
          <w:tab w:val="left" w:pos="918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 w:rsidRPr="009646A6">
        <w:rPr>
          <w:rFonts w:ascii="Arial" w:hAnsi="Arial" w:cs="Arial"/>
          <w:sz w:val="22"/>
          <w:szCs w:val="22"/>
        </w:rPr>
        <w:t>in:</w:t>
      </w:r>
      <w:r w:rsidRPr="009646A6">
        <w:rPr>
          <w:rFonts w:ascii="Arial" w:hAnsi="Arial" w:cs="Arial"/>
          <w:sz w:val="22"/>
          <w:szCs w:val="22"/>
        </w:rPr>
        <w:tab/>
      </w:r>
      <w:r w:rsidRPr="009646A6">
        <w:rPr>
          <w:rFonts w:ascii="Arial" w:hAnsi="Arial" w:cs="Arial"/>
          <w:sz w:val="22"/>
          <w:szCs w:val="22"/>
          <w:u w:val="single"/>
        </w:rPr>
        <w:tab/>
      </w:r>
    </w:p>
    <w:p w14:paraId="44FE56FA" w14:textId="41871649" w:rsidR="000E40A1" w:rsidRPr="009646A6" w:rsidRDefault="00AF6079" w:rsidP="009646A6">
      <w:pPr>
        <w:tabs>
          <w:tab w:val="left" w:pos="1267"/>
          <w:tab w:val="left" w:pos="5490"/>
          <w:tab w:val="left" w:pos="7560"/>
          <w:tab w:val="left" w:pos="9180"/>
          <w:tab w:val="right" w:pos="9360"/>
        </w:tabs>
        <w:spacing w:after="0"/>
        <w:ind w:left="1267"/>
        <w:rPr>
          <w:rFonts w:ascii="Arial" w:hAnsi="Arial" w:cs="Arial"/>
          <w:i/>
          <w:sz w:val="22"/>
          <w:szCs w:val="22"/>
        </w:rPr>
      </w:pPr>
      <w:r w:rsidRPr="009646A6">
        <w:rPr>
          <w:rFonts w:ascii="Arial" w:hAnsi="Arial" w:cs="Arial"/>
          <w:i/>
          <w:sz w:val="22"/>
          <w:szCs w:val="22"/>
        </w:rPr>
        <w:t>R</w:t>
      </w:r>
      <w:r w:rsidR="000E40A1" w:rsidRPr="009646A6">
        <w:rPr>
          <w:rFonts w:ascii="Arial" w:hAnsi="Arial" w:cs="Arial"/>
          <w:i/>
          <w:sz w:val="22"/>
          <w:szCs w:val="22"/>
        </w:rPr>
        <w:t xml:space="preserve">oom or </w:t>
      </w:r>
      <w:r w:rsidRPr="009646A6">
        <w:rPr>
          <w:rFonts w:ascii="Arial" w:hAnsi="Arial" w:cs="Arial"/>
          <w:i/>
          <w:sz w:val="22"/>
          <w:szCs w:val="22"/>
        </w:rPr>
        <w:t>D</w:t>
      </w:r>
      <w:r w:rsidR="000E40A1" w:rsidRPr="009646A6">
        <w:rPr>
          <w:rFonts w:ascii="Arial" w:hAnsi="Arial" w:cs="Arial"/>
          <w:i/>
          <w:sz w:val="22"/>
          <w:szCs w:val="22"/>
        </w:rPr>
        <w:t>epartment</w:t>
      </w:r>
    </w:p>
    <w:p w14:paraId="6C5B983F" w14:textId="766EC476" w:rsidR="000E40A1" w:rsidRPr="009646A6" w:rsidRDefault="000E40A1">
      <w:pPr>
        <w:tabs>
          <w:tab w:val="left" w:pos="1260"/>
          <w:tab w:val="left" w:pos="9180"/>
        </w:tabs>
        <w:spacing w:before="120" w:after="0"/>
        <w:ind w:left="547"/>
        <w:rPr>
          <w:rFonts w:ascii="Arial" w:hAnsi="Arial" w:cs="Arial"/>
          <w:sz w:val="22"/>
          <w:szCs w:val="22"/>
        </w:rPr>
      </w:pPr>
      <w:r w:rsidRPr="009646A6">
        <w:rPr>
          <w:rFonts w:ascii="Arial" w:hAnsi="Arial" w:cs="Arial"/>
          <w:sz w:val="22"/>
          <w:szCs w:val="22"/>
        </w:rPr>
        <w:t>with:</w:t>
      </w:r>
      <w:r w:rsidRPr="009646A6">
        <w:rPr>
          <w:rFonts w:ascii="Arial" w:hAnsi="Arial" w:cs="Arial"/>
          <w:sz w:val="22"/>
          <w:szCs w:val="22"/>
        </w:rPr>
        <w:tab/>
      </w:r>
      <w:r w:rsidRPr="009646A6">
        <w:rPr>
          <w:rFonts w:ascii="Arial" w:hAnsi="Arial" w:cs="Arial"/>
          <w:sz w:val="22"/>
          <w:szCs w:val="22"/>
          <w:u w:val="single"/>
        </w:rPr>
        <w:tab/>
      </w:r>
    </w:p>
    <w:p w14:paraId="10ECAA84" w14:textId="7157710F" w:rsidR="000E40A1" w:rsidRPr="009646A6" w:rsidRDefault="00AF6079" w:rsidP="000E40A1">
      <w:pPr>
        <w:tabs>
          <w:tab w:val="left" w:pos="6660"/>
          <w:tab w:val="right" w:pos="9360"/>
        </w:tabs>
        <w:spacing w:after="0"/>
        <w:ind w:left="1260"/>
        <w:rPr>
          <w:rFonts w:ascii="Arial" w:hAnsi="Arial" w:cs="Arial"/>
          <w:i/>
          <w:sz w:val="22"/>
          <w:szCs w:val="22"/>
        </w:rPr>
      </w:pPr>
      <w:r w:rsidRPr="009646A6">
        <w:rPr>
          <w:rFonts w:ascii="Arial" w:hAnsi="Arial" w:cs="Arial"/>
          <w:i/>
          <w:sz w:val="22"/>
          <w:szCs w:val="22"/>
        </w:rPr>
        <w:t>J</w:t>
      </w:r>
      <w:r w:rsidR="000E40A1" w:rsidRPr="009646A6">
        <w:rPr>
          <w:rFonts w:ascii="Arial" w:hAnsi="Arial" w:cs="Arial"/>
          <w:i/>
          <w:sz w:val="22"/>
          <w:szCs w:val="22"/>
        </w:rPr>
        <w:t>udge/</w:t>
      </w:r>
      <w:r w:rsidRPr="009646A6">
        <w:rPr>
          <w:rFonts w:ascii="Arial" w:hAnsi="Arial" w:cs="Arial"/>
          <w:i/>
          <w:sz w:val="22"/>
          <w:szCs w:val="22"/>
        </w:rPr>
        <w:t>C</w:t>
      </w:r>
      <w:r w:rsidR="000E40A1" w:rsidRPr="009646A6">
        <w:rPr>
          <w:rFonts w:ascii="Arial" w:hAnsi="Arial" w:cs="Arial"/>
          <w:i/>
          <w:sz w:val="22"/>
          <w:szCs w:val="22"/>
        </w:rPr>
        <w:t xml:space="preserve">ommissioner’s name or </w:t>
      </w:r>
      <w:r w:rsidRPr="009646A6">
        <w:rPr>
          <w:rFonts w:ascii="Arial" w:hAnsi="Arial" w:cs="Arial"/>
          <w:i/>
          <w:sz w:val="22"/>
          <w:szCs w:val="22"/>
        </w:rPr>
        <w:t>D</w:t>
      </w:r>
      <w:r w:rsidR="000E40A1" w:rsidRPr="009646A6">
        <w:rPr>
          <w:rFonts w:ascii="Arial" w:hAnsi="Arial" w:cs="Arial"/>
          <w:i/>
          <w:sz w:val="22"/>
          <w:szCs w:val="22"/>
        </w:rPr>
        <w:t>ocket/</w:t>
      </w:r>
      <w:r w:rsidRPr="009646A6">
        <w:rPr>
          <w:rFonts w:ascii="Arial" w:hAnsi="Arial" w:cs="Arial"/>
          <w:i/>
          <w:sz w:val="22"/>
          <w:szCs w:val="22"/>
        </w:rPr>
        <w:t>C</w:t>
      </w:r>
      <w:r w:rsidR="000E40A1" w:rsidRPr="009646A6">
        <w:rPr>
          <w:rFonts w:ascii="Arial" w:hAnsi="Arial" w:cs="Arial"/>
          <w:i/>
          <w:sz w:val="22"/>
          <w:szCs w:val="22"/>
        </w:rPr>
        <w:t>alendar</w:t>
      </w:r>
    </w:p>
    <w:p w14:paraId="625646B8" w14:textId="2577C326" w:rsidR="00A50196" w:rsidRPr="009646A6" w:rsidRDefault="000A3793" w:rsidP="00B85F3C">
      <w:pPr>
        <w:tabs>
          <w:tab w:val="left" w:pos="540"/>
          <w:tab w:val="right" w:pos="9360"/>
        </w:tabs>
        <w:spacing w:before="120" w:after="0"/>
        <w:rPr>
          <w:rFonts w:ascii="Arial" w:hAnsi="Arial" w:cs="Arial"/>
          <w:sz w:val="22"/>
          <w:szCs w:val="22"/>
        </w:rPr>
      </w:pPr>
      <w:r w:rsidRPr="009646A6">
        <w:rPr>
          <w:rFonts w:ascii="Arial" w:hAnsi="Arial" w:cs="Arial"/>
          <w:b/>
          <w:i/>
          <w:sz w:val="22"/>
          <w:szCs w:val="22"/>
        </w:rPr>
        <w:t xml:space="preserve">Warning! </w:t>
      </w:r>
      <w:r w:rsidR="00A50196" w:rsidRPr="009646A6">
        <w:rPr>
          <w:rFonts w:ascii="Arial" w:hAnsi="Arial" w:cs="Arial"/>
          <w:sz w:val="22"/>
          <w:szCs w:val="22"/>
        </w:rPr>
        <w:t>If you do not go to the hearing above, the court may sign orders without hearing your side.</w:t>
      </w:r>
    </w:p>
    <w:p w14:paraId="22E3E699" w14:textId="77777777" w:rsidR="00913720" w:rsidRPr="009646A6" w:rsidRDefault="00913720" w:rsidP="00B85F3C">
      <w:pPr>
        <w:tabs>
          <w:tab w:val="left" w:pos="540"/>
          <w:tab w:val="right" w:pos="9360"/>
        </w:tabs>
        <w:spacing w:before="120" w:after="0"/>
        <w:rPr>
          <w:rFonts w:ascii="Arial" w:hAnsi="Arial" w:cs="Arial"/>
          <w:sz w:val="22"/>
          <w:szCs w:val="22"/>
        </w:rPr>
      </w:pPr>
      <w:r w:rsidRPr="009646A6">
        <w:rPr>
          <w:rFonts w:ascii="Arial" w:hAnsi="Arial" w:cs="Arial"/>
          <w:sz w:val="22"/>
          <w:szCs w:val="22"/>
        </w:rPr>
        <w:t>This hearing is because</w:t>
      </w:r>
      <w:r w:rsidR="00F131F5" w:rsidRPr="009646A6">
        <w:rPr>
          <w:rFonts w:ascii="Arial" w:hAnsi="Arial" w:cs="Arial"/>
          <w:sz w:val="22"/>
          <w:szCs w:val="22"/>
        </w:rPr>
        <w:t xml:space="preserve"> </w:t>
      </w:r>
      <w:r w:rsidR="00854080" w:rsidRPr="009646A6">
        <w:rPr>
          <w:rFonts w:ascii="Arial" w:hAnsi="Arial" w:cs="Arial"/>
          <w:i/>
          <w:sz w:val="22"/>
          <w:szCs w:val="22"/>
        </w:rPr>
        <w:t>(name)</w:t>
      </w:r>
      <w:r w:rsidRPr="009646A6">
        <w:rPr>
          <w:rFonts w:ascii="Arial" w:hAnsi="Arial" w:cs="Arial"/>
          <w:sz w:val="22"/>
          <w:szCs w:val="22"/>
        </w:rPr>
        <w:t xml:space="preserve"> </w:t>
      </w:r>
      <w:r w:rsidRPr="009646A6">
        <w:rPr>
          <w:rFonts w:ascii="Arial" w:hAnsi="Arial" w:cs="Arial"/>
          <w:sz w:val="22"/>
          <w:szCs w:val="22"/>
          <w:u w:val="single"/>
        </w:rPr>
        <w:tab/>
      </w:r>
      <w:r w:rsidR="0001696D" w:rsidRPr="009646A6">
        <w:rPr>
          <w:rFonts w:ascii="Arial" w:hAnsi="Arial" w:cs="Arial"/>
          <w:sz w:val="22"/>
          <w:szCs w:val="22"/>
        </w:rPr>
        <w:t xml:space="preserve"> </w:t>
      </w:r>
      <w:r w:rsidRPr="009646A6">
        <w:rPr>
          <w:rFonts w:ascii="Arial" w:hAnsi="Arial" w:cs="Arial"/>
          <w:sz w:val="22"/>
          <w:szCs w:val="22"/>
        </w:rPr>
        <w:t>is</w:t>
      </w:r>
      <w:r w:rsidR="007F2272" w:rsidRPr="009646A6">
        <w:rPr>
          <w:rFonts w:ascii="Arial" w:hAnsi="Arial" w:cs="Arial"/>
          <w:sz w:val="22"/>
          <w:szCs w:val="22"/>
        </w:rPr>
        <w:t xml:space="preserve"> </w:t>
      </w:r>
      <w:r w:rsidRPr="009646A6">
        <w:rPr>
          <w:rFonts w:ascii="Arial" w:hAnsi="Arial" w:cs="Arial"/>
          <w:sz w:val="22"/>
          <w:szCs w:val="22"/>
        </w:rPr>
        <w:t>asking the court to:</w:t>
      </w:r>
    </w:p>
    <w:p w14:paraId="1C1248B0" w14:textId="3DB53F39" w:rsidR="00913720" w:rsidRPr="009646A6" w:rsidRDefault="00913720" w:rsidP="00A26979">
      <w:pPr>
        <w:spacing w:before="120" w:after="0"/>
        <w:ind w:left="720"/>
        <w:jc w:val="both"/>
        <w:rPr>
          <w:rFonts w:ascii="Arial" w:hAnsi="Arial" w:cs="Arial"/>
          <w:sz w:val="22"/>
          <w:szCs w:val="22"/>
        </w:rPr>
      </w:pPr>
      <w:r w:rsidRPr="009646A6">
        <w:rPr>
          <w:rFonts w:ascii="Arial" w:hAnsi="Arial" w:cs="Arial"/>
          <w:sz w:val="22"/>
          <w:szCs w:val="22"/>
        </w:rPr>
        <w:t xml:space="preserve">[  ] </w:t>
      </w:r>
      <w:r w:rsidR="000D02CE" w:rsidRPr="009646A6">
        <w:rPr>
          <w:rFonts w:ascii="Arial" w:hAnsi="Arial" w:cs="Arial"/>
          <w:sz w:val="22"/>
          <w:szCs w:val="22"/>
        </w:rPr>
        <w:t>Terminate</w:t>
      </w:r>
      <w:r w:rsidRPr="009646A6">
        <w:rPr>
          <w:rFonts w:ascii="Arial" w:hAnsi="Arial" w:cs="Arial"/>
          <w:sz w:val="22"/>
          <w:szCs w:val="22"/>
        </w:rPr>
        <w:t xml:space="preserve"> the guardianship</w:t>
      </w:r>
      <w:r w:rsidR="00DC4C87" w:rsidRPr="009646A6">
        <w:rPr>
          <w:rFonts w:ascii="Arial" w:hAnsi="Arial" w:cs="Arial"/>
          <w:sz w:val="22"/>
          <w:szCs w:val="22"/>
        </w:rPr>
        <w:t>/</w:t>
      </w:r>
      <w:r w:rsidR="00D746AE" w:rsidRPr="009646A6">
        <w:rPr>
          <w:rFonts w:ascii="Arial" w:hAnsi="Arial" w:cs="Arial"/>
          <w:sz w:val="22"/>
          <w:szCs w:val="22"/>
        </w:rPr>
        <w:t>non-parent custody order</w:t>
      </w:r>
      <w:r w:rsidRPr="009646A6">
        <w:rPr>
          <w:rFonts w:ascii="Arial" w:hAnsi="Arial" w:cs="Arial"/>
          <w:sz w:val="22"/>
          <w:szCs w:val="22"/>
        </w:rPr>
        <w:t>.</w:t>
      </w:r>
    </w:p>
    <w:p w14:paraId="047B37E5" w14:textId="26D908B6" w:rsidR="00913720" w:rsidRPr="009646A6" w:rsidRDefault="00913720" w:rsidP="00A26979">
      <w:pPr>
        <w:spacing w:before="120" w:after="0"/>
        <w:ind w:left="720"/>
        <w:jc w:val="both"/>
        <w:rPr>
          <w:rFonts w:ascii="Arial" w:hAnsi="Arial" w:cs="Arial"/>
          <w:sz w:val="22"/>
          <w:szCs w:val="22"/>
        </w:rPr>
      </w:pPr>
      <w:r w:rsidRPr="009646A6">
        <w:rPr>
          <w:rFonts w:ascii="Arial" w:hAnsi="Arial" w:cs="Arial"/>
          <w:sz w:val="22"/>
          <w:szCs w:val="22"/>
        </w:rPr>
        <w:t xml:space="preserve">[  ] </w:t>
      </w:r>
      <w:r w:rsidR="00835A3A" w:rsidRPr="009646A6">
        <w:rPr>
          <w:rFonts w:ascii="Arial" w:hAnsi="Arial" w:cs="Arial"/>
          <w:sz w:val="22"/>
          <w:szCs w:val="22"/>
        </w:rPr>
        <w:t xml:space="preserve">Change </w:t>
      </w:r>
      <w:r w:rsidRPr="009646A6">
        <w:rPr>
          <w:rFonts w:ascii="Arial" w:hAnsi="Arial" w:cs="Arial"/>
          <w:sz w:val="22"/>
          <w:szCs w:val="22"/>
        </w:rPr>
        <w:t>the guardianship</w:t>
      </w:r>
      <w:r w:rsidR="00D746AE" w:rsidRPr="009646A6">
        <w:rPr>
          <w:rFonts w:ascii="Arial" w:hAnsi="Arial" w:cs="Arial"/>
          <w:sz w:val="22"/>
          <w:szCs w:val="22"/>
        </w:rPr>
        <w:t>/non-parent custody order</w:t>
      </w:r>
      <w:r w:rsidRPr="009646A6">
        <w:rPr>
          <w:rFonts w:ascii="Arial" w:hAnsi="Arial" w:cs="Arial"/>
          <w:sz w:val="22"/>
          <w:szCs w:val="22"/>
        </w:rPr>
        <w:t>.</w:t>
      </w:r>
    </w:p>
    <w:p w14:paraId="43CF9991" w14:textId="7E865EBE" w:rsidR="00913720" w:rsidRPr="009646A6" w:rsidRDefault="00913720">
      <w:pPr>
        <w:tabs>
          <w:tab w:val="left" w:pos="9180"/>
        </w:tabs>
        <w:spacing w:before="120" w:after="0"/>
        <w:ind w:left="1080" w:hanging="360"/>
        <w:jc w:val="both"/>
        <w:rPr>
          <w:rFonts w:ascii="Arial" w:hAnsi="Arial" w:cs="Arial"/>
          <w:b/>
          <w:sz w:val="22"/>
          <w:szCs w:val="22"/>
        </w:rPr>
      </w:pPr>
      <w:r w:rsidRPr="009646A6">
        <w:rPr>
          <w:rFonts w:ascii="Arial" w:hAnsi="Arial" w:cs="Arial"/>
          <w:sz w:val="22"/>
          <w:szCs w:val="22"/>
        </w:rPr>
        <w:t xml:space="preserve">[  ] </w:t>
      </w:r>
      <w:r w:rsidR="00854080" w:rsidRPr="009646A6">
        <w:rPr>
          <w:rFonts w:ascii="Arial" w:hAnsi="Arial" w:cs="Arial"/>
          <w:sz w:val="22"/>
          <w:szCs w:val="22"/>
        </w:rPr>
        <w:t>R</w:t>
      </w:r>
      <w:r w:rsidRPr="009646A6">
        <w:rPr>
          <w:rFonts w:ascii="Arial" w:hAnsi="Arial" w:cs="Arial"/>
          <w:sz w:val="22"/>
          <w:szCs w:val="22"/>
        </w:rPr>
        <w:t>emove the guardian and appoint</w:t>
      </w:r>
      <w:r w:rsidR="00854080" w:rsidRPr="009646A6">
        <w:rPr>
          <w:rFonts w:ascii="Arial" w:hAnsi="Arial" w:cs="Arial"/>
          <w:i/>
          <w:sz w:val="22"/>
          <w:szCs w:val="22"/>
        </w:rPr>
        <w:t xml:space="preserve"> (name)</w:t>
      </w:r>
      <w:r w:rsidRPr="009646A6">
        <w:rPr>
          <w:rFonts w:ascii="Arial" w:hAnsi="Arial" w:cs="Arial"/>
          <w:sz w:val="22"/>
          <w:szCs w:val="22"/>
        </w:rPr>
        <w:t xml:space="preserve"> </w:t>
      </w:r>
      <w:r w:rsidR="00835A3A" w:rsidRPr="009646A6">
        <w:rPr>
          <w:rFonts w:ascii="Arial" w:hAnsi="Arial" w:cs="Arial"/>
          <w:sz w:val="22"/>
          <w:szCs w:val="22"/>
          <w:u w:val="single"/>
        </w:rPr>
        <w:tab/>
      </w:r>
      <w:r w:rsidR="00854080" w:rsidRPr="009646A6">
        <w:rPr>
          <w:rFonts w:ascii="Arial" w:hAnsi="Arial" w:cs="Arial"/>
          <w:sz w:val="22"/>
          <w:szCs w:val="22"/>
        </w:rPr>
        <w:br/>
      </w:r>
      <w:r w:rsidR="0001696D" w:rsidRPr="009646A6">
        <w:rPr>
          <w:rFonts w:ascii="Arial" w:hAnsi="Arial" w:cs="Arial"/>
          <w:sz w:val="22"/>
          <w:szCs w:val="22"/>
        </w:rPr>
        <w:t xml:space="preserve">_____________________ </w:t>
      </w:r>
      <w:r w:rsidRPr="009646A6">
        <w:rPr>
          <w:rFonts w:ascii="Arial" w:hAnsi="Arial" w:cs="Arial"/>
          <w:sz w:val="22"/>
          <w:szCs w:val="22"/>
        </w:rPr>
        <w:t>as a successor guardian.</w:t>
      </w:r>
    </w:p>
    <w:p w14:paraId="7C9C043C" w14:textId="749EAB23" w:rsidR="00913720" w:rsidRPr="009646A6" w:rsidRDefault="009E6F1B" w:rsidP="00A26979">
      <w:pPr>
        <w:keepNext/>
        <w:tabs>
          <w:tab w:val="left" w:pos="540"/>
          <w:tab w:val="right" w:pos="9360"/>
        </w:tabs>
        <w:spacing w:before="120" w:after="0"/>
        <w:ind w:left="720" w:hanging="720"/>
        <w:outlineLvl w:val="1"/>
        <w:rPr>
          <w:rFonts w:ascii="Arial" w:hAnsi="Arial" w:cs="Arial"/>
          <w:b/>
          <w:sz w:val="22"/>
          <w:szCs w:val="22"/>
          <w:u w:val="single"/>
        </w:rPr>
      </w:pPr>
      <w:r w:rsidRPr="009646A6">
        <w:rPr>
          <w:rFonts w:ascii="Arial" w:hAnsi="Arial" w:cs="Arial"/>
          <w:b/>
          <w:sz w:val="22"/>
          <w:szCs w:val="22"/>
        </w:rPr>
        <w:lastRenderedPageBreak/>
        <w:t>2.</w:t>
      </w:r>
      <w:r w:rsidRPr="009646A6">
        <w:rPr>
          <w:rFonts w:ascii="Arial" w:hAnsi="Arial" w:cs="Arial"/>
          <w:b/>
          <w:sz w:val="22"/>
          <w:szCs w:val="22"/>
        </w:rPr>
        <w:tab/>
      </w:r>
      <w:r w:rsidR="005409B7" w:rsidRPr="009646A6">
        <w:rPr>
          <w:rFonts w:ascii="Arial" w:hAnsi="Arial" w:cs="Arial"/>
          <w:b/>
          <w:sz w:val="22"/>
          <w:szCs w:val="22"/>
        </w:rPr>
        <w:t>How to r</w:t>
      </w:r>
      <w:r w:rsidR="00913720" w:rsidRPr="009646A6">
        <w:rPr>
          <w:rFonts w:ascii="Arial" w:hAnsi="Arial" w:cs="Arial"/>
          <w:b/>
          <w:sz w:val="22"/>
          <w:szCs w:val="22"/>
        </w:rPr>
        <w:t>espond</w:t>
      </w:r>
      <w:r w:rsidR="00D657F6">
        <w:rPr>
          <w:rFonts w:ascii="Arial" w:hAnsi="Arial" w:cs="Arial"/>
          <w:b/>
          <w:sz w:val="22"/>
          <w:szCs w:val="22"/>
        </w:rPr>
        <w:t>.</w:t>
      </w:r>
    </w:p>
    <w:p w14:paraId="085B7B25" w14:textId="0B07F7E8" w:rsidR="00835A3A" w:rsidRPr="009646A6" w:rsidRDefault="00835A3A" w:rsidP="00A26979">
      <w:pPr>
        <w:pStyle w:val="WAItem"/>
        <w:keepNext w:val="0"/>
        <w:numPr>
          <w:ilvl w:val="0"/>
          <w:numId w:val="0"/>
        </w:numPr>
        <w:tabs>
          <w:tab w:val="clear" w:pos="540"/>
          <w:tab w:val="left" w:pos="1800"/>
        </w:tabs>
        <w:spacing w:before="120"/>
        <w:ind w:left="1800" w:hanging="1253"/>
        <w:outlineLvl w:val="9"/>
        <w:rPr>
          <w:b w:val="0"/>
          <w:sz w:val="22"/>
          <w:szCs w:val="22"/>
        </w:rPr>
      </w:pPr>
      <w:r w:rsidRPr="009646A6">
        <w:rPr>
          <w:sz w:val="22"/>
          <w:szCs w:val="22"/>
        </w:rPr>
        <w:t>Step 1:</w:t>
      </w:r>
      <w:r w:rsidRPr="009646A6">
        <w:rPr>
          <w:sz w:val="22"/>
          <w:szCs w:val="22"/>
        </w:rPr>
        <w:tab/>
      </w:r>
      <w:r w:rsidR="00D20A3A" w:rsidRPr="009646A6">
        <w:rPr>
          <w:sz w:val="22"/>
          <w:szCs w:val="22"/>
        </w:rPr>
        <w:t>Fill out</w:t>
      </w:r>
      <w:r w:rsidR="00D20A3A" w:rsidRPr="009646A6">
        <w:rPr>
          <w:b w:val="0"/>
          <w:sz w:val="22"/>
          <w:szCs w:val="22"/>
        </w:rPr>
        <w:t xml:space="preserve"> </w:t>
      </w:r>
      <w:r w:rsidR="00607B95" w:rsidRPr="009646A6">
        <w:rPr>
          <w:b w:val="0"/>
          <w:sz w:val="22"/>
          <w:szCs w:val="22"/>
        </w:rPr>
        <w:t>a response</w:t>
      </w:r>
      <w:r w:rsidR="00D20A3A" w:rsidRPr="009646A6">
        <w:rPr>
          <w:b w:val="0"/>
          <w:sz w:val="22"/>
          <w:szCs w:val="22"/>
        </w:rPr>
        <w:t>.</w:t>
      </w:r>
      <w:r w:rsidR="0001696D" w:rsidRPr="009646A6">
        <w:rPr>
          <w:b w:val="0"/>
          <w:sz w:val="22"/>
          <w:szCs w:val="22"/>
        </w:rPr>
        <w:t xml:space="preserve"> </w:t>
      </w:r>
      <w:r w:rsidR="00A50196" w:rsidRPr="009646A6">
        <w:rPr>
          <w:b w:val="0"/>
          <w:sz w:val="22"/>
          <w:szCs w:val="22"/>
        </w:rPr>
        <w:t>You can use</w:t>
      </w:r>
      <w:r w:rsidR="00A50196" w:rsidRPr="009646A6">
        <w:rPr>
          <w:sz w:val="22"/>
          <w:szCs w:val="22"/>
        </w:rPr>
        <w:t xml:space="preserve"> </w:t>
      </w:r>
      <w:r w:rsidR="00A50196" w:rsidRPr="009646A6">
        <w:rPr>
          <w:b w:val="0"/>
          <w:i/>
          <w:sz w:val="22"/>
          <w:szCs w:val="22"/>
        </w:rPr>
        <w:t>Declaration of (name)</w:t>
      </w:r>
      <w:r w:rsidR="0001696D" w:rsidRPr="009646A6">
        <w:rPr>
          <w:b w:val="0"/>
          <w:i/>
          <w:sz w:val="22"/>
          <w:szCs w:val="22"/>
        </w:rPr>
        <w:t xml:space="preserve"> </w:t>
      </w:r>
      <w:r w:rsidR="00A50196" w:rsidRPr="009646A6">
        <w:rPr>
          <w:b w:val="0"/>
          <w:i/>
          <w:sz w:val="22"/>
          <w:szCs w:val="22"/>
        </w:rPr>
        <w:t>_____</w:t>
      </w:r>
      <w:r w:rsidR="0001696D" w:rsidRPr="009646A6">
        <w:rPr>
          <w:b w:val="0"/>
          <w:i/>
          <w:sz w:val="22"/>
          <w:szCs w:val="22"/>
        </w:rPr>
        <w:t>______</w:t>
      </w:r>
      <w:r w:rsidR="006568B4" w:rsidRPr="009646A6">
        <w:rPr>
          <w:b w:val="0"/>
          <w:i/>
          <w:sz w:val="22"/>
          <w:szCs w:val="22"/>
        </w:rPr>
        <w:t>____</w:t>
      </w:r>
      <w:r w:rsidR="00A50196" w:rsidRPr="009646A6">
        <w:rPr>
          <w:b w:val="0"/>
          <w:i/>
          <w:sz w:val="22"/>
          <w:szCs w:val="22"/>
        </w:rPr>
        <w:t xml:space="preserve"> </w:t>
      </w:r>
      <w:r w:rsidR="00A50196" w:rsidRPr="009646A6">
        <w:rPr>
          <w:b w:val="0"/>
          <w:sz w:val="22"/>
          <w:szCs w:val="22"/>
        </w:rPr>
        <w:t>(form FL All Family 135)</w:t>
      </w:r>
      <w:r w:rsidR="004657DA" w:rsidRPr="009646A6">
        <w:rPr>
          <w:b w:val="0"/>
          <w:sz w:val="22"/>
          <w:szCs w:val="22"/>
        </w:rPr>
        <w:t>.</w:t>
      </w:r>
      <w:bookmarkStart w:id="0" w:name="_GoBack"/>
      <w:bookmarkEnd w:id="0"/>
    </w:p>
    <w:p w14:paraId="388FEBF8" w14:textId="1EEBB991" w:rsidR="00835A3A" w:rsidRPr="009646A6" w:rsidRDefault="00835A3A" w:rsidP="00A26979">
      <w:pPr>
        <w:pStyle w:val="WAItem"/>
        <w:keepNext w:val="0"/>
        <w:numPr>
          <w:ilvl w:val="0"/>
          <w:numId w:val="0"/>
        </w:numPr>
        <w:spacing w:before="120"/>
        <w:ind w:left="1800" w:hanging="1253"/>
        <w:outlineLvl w:val="9"/>
        <w:rPr>
          <w:b w:val="0"/>
          <w:sz w:val="22"/>
          <w:szCs w:val="22"/>
        </w:rPr>
      </w:pPr>
      <w:r w:rsidRPr="009646A6">
        <w:rPr>
          <w:bCs/>
          <w:sz w:val="22"/>
          <w:szCs w:val="22"/>
        </w:rPr>
        <w:t>Step 2:</w:t>
      </w:r>
      <w:r w:rsidRPr="009646A6">
        <w:rPr>
          <w:sz w:val="22"/>
          <w:szCs w:val="22"/>
        </w:rPr>
        <w:tab/>
        <w:t>Serve</w:t>
      </w:r>
      <w:r w:rsidRPr="009646A6">
        <w:rPr>
          <w:b w:val="0"/>
          <w:sz w:val="22"/>
          <w:szCs w:val="22"/>
        </w:rPr>
        <w:t xml:space="preserve"> (give) a copy of your form</w:t>
      </w:r>
      <w:r w:rsidRPr="009646A6">
        <w:rPr>
          <w:b w:val="0"/>
          <w:i/>
          <w:sz w:val="22"/>
          <w:szCs w:val="22"/>
        </w:rPr>
        <w:t xml:space="preserve"> </w:t>
      </w:r>
      <w:r w:rsidRPr="009646A6">
        <w:rPr>
          <w:b w:val="0"/>
          <w:sz w:val="22"/>
          <w:szCs w:val="22"/>
        </w:rPr>
        <w:t xml:space="preserve">to the people listed in </w:t>
      </w:r>
      <w:r w:rsidR="00607B95" w:rsidRPr="009646A6">
        <w:rPr>
          <w:b w:val="0"/>
          <w:sz w:val="22"/>
          <w:szCs w:val="22"/>
        </w:rPr>
        <w:t xml:space="preserve">the </w:t>
      </w:r>
      <w:r w:rsidRPr="009646A6">
        <w:rPr>
          <w:b w:val="0"/>
          <w:sz w:val="22"/>
          <w:szCs w:val="22"/>
        </w:rPr>
        <w:t>Notice Attachment. You may use certified mail with return receipt requested. For more information on how to serve, read Superior Court Civil Rule 5.</w:t>
      </w:r>
    </w:p>
    <w:p w14:paraId="045C6569" w14:textId="6A8BCA14" w:rsidR="00835A3A" w:rsidRPr="009646A6" w:rsidRDefault="00835A3A" w:rsidP="00A26979">
      <w:pPr>
        <w:pStyle w:val="WAItem"/>
        <w:keepNext w:val="0"/>
        <w:numPr>
          <w:ilvl w:val="0"/>
          <w:numId w:val="0"/>
        </w:numPr>
        <w:spacing w:before="120"/>
        <w:ind w:left="1800" w:hanging="1253"/>
        <w:outlineLvl w:val="9"/>
        <w:rPr>
          <w:b w:val="0"/>
          <w:sz w:val="22"/>
          <w:szCs w:val="22"/>
        </w:rPr>
      </w:pPr>
      <w:r w:rsidRPr="009646A6">
        <w:rPr>
          <w:sz w:val="22"/>
          <w:szCs w:val="22"/>
        </w:rPr>
        <w:t>Step 3</w:t>
      </w:r>
      <w:r w:rsidRPr="009646A6">
        <w:rPr>
          <w:b w:val="0"/>
          <w:sz w:val="22"/>
          <w:szCs w:val="22"/>
        </w:rPr>
        <w:t>:</w:t>
      </w:r>
      <w:r w:rsidRPr="009646A6">
        <w:rPr>
          <w:sz w:val="22"/>
          <w:szCs w:val="22"/>
        </w:rPr>
        <w:tab/>
        <w:t>File</w:t>
      </w:r>
      <w:r w:rsidRPr="009646A6">
        <w:rPr>
          <w:b w:val="0"/>
          <w:sz w:val="22"/>
          <w:szCs w:val="22"/>
        </w:rPr>
        <w:t xml:space="preserve"> your original form</w:t>
      </w:r>
      <w:r w:rsidRPr="009646A6">
        <w:rPr>
          <w:b w:val="0"/>
          <w:i/>
          <w:sz w:val="22"/>
          <w:szCs w:val="22"/>
        </w:rPr>
        <w:t xml:space="preserve"> </w:t>
      </w:r>
      <w:r w:rsidRPr="009646A6">
        <w:rPr>
          <w:b w:val="0"/>
          <w:sz w:val="22"/>
          <w:szCs w:val="22"/>
        </w:rPr>
        <w:t>with the court clerk at this address:</w:t>
      </w:r>
    </w:p>
    <w:p w14:paraId="67AB183A" w14:textId="77777777" w:rsidR="00835A3A" w:rsidRPr="009646A6" w:rsidRDefault="00835A3A" w:rsidP="009646A6">
      <w:pPr>
        <w:tabs>
          <w:tab w:val="left" w:pos="5760"/>
          <w:tab w:val="left" w:pos="9360"/>
        </w:tabs>
        <w:spacing w:before="120" w:after="0"/>
        <w:ind w:left="547"/>
        <w:rPr>
          <w:rFonts w:ascii="Arial" w:hAnsi="Arial" w:cs="Arial"/>
          <w:sz w:val="22"/>
          <w:szCs w:val="22"/>
        </w:rPr>
      </w:pPr>
      <w:r w:rsidRPr="009646A6">
        <w:rPr>
          <w:rFonts w:ascii="Arial" w:hAnsi="Arial" w:cs="Arial"/>
          <w:sz w:val="22"/>
          <w:szCs w:val="22"/>
        </w:rPr>
        <w:t xml:space="preserve">Superior Court Clerk, </w:t>
      </w:r>
      <w:r w:rsidRPr="009646A6">
        <w:rPr>
          <w:rFonts w:ascii="Arial" w:hAnsi="Arial" w:cs="Arial"/>
          <w:sz w:val="22"/>
          <w:szCs w:val="22"/>
          <w:u w:val="single"/>
        </w:rPr>
        <w:tab/>
      </w:r>
      <w:r w:rsidRPr="009646A6">
        <w:rPr>
          <w:rFonts w:ascii="Arial" w:hAnsi="Arial" w:cs="Arial"/>
          <w:sz w:val="22"/>
          <w:szCs w:val="22"/>
        </w:rPr>
        <w:t xml:space="preserve"> County</w:t>
      </w:r>
    </w:p>
    <w:p w14:paraId="29CD53EB" w14:textId="77777777" w:rsidR="00835A3A" w:rsidRPr="009646A6" w:rsidRDefault="00835A3A" w:rsidP="00A26979">
      <w:pPr>
        <w:tabs>
          <w:tab w:val="left" w:pos="9180"/>
        </w:tabs>
        <w:spacing w:before="200" w:after="0"/>
        <w:ind w:left="547"/>
        <w:rPr>
          <w:rFonts w:ascii="Arial" w:hAnsi="Arial" w:cs="Arial"/>
          <w:sz w:val="22"/>
          <w:szCs w:val="22"/>
          <w:u w:val="single"/>
        </w:rPr>
      </w:pPr>
      <w:r w:rsidRPr="009646A6">
        <w:rPr>
          <w:rFonts w:ascii="Arial" w:hAnsi="Arial" w:cs="Arial"/>
          <w:sz w:val="22"/>
          <w:szCs w:val="22"/>
          <w:u w:val="single"/>
        </w:rPr>
        <w:tab/>
      </w:r>
    </w:p>
    <w:p w14:paraId="451938F6" w14:textId="442909C3" w:rsidR="00835A3A" w:rsidRPr="009646A6" w:rsidRDefault="00AF6079" w:rsidP="006568B4">
      <w:pPr>
        <w:tabs>
          <w:tab w:val="left" w:pos="450"/>
          <w:tab w:val="left" w:pos="5130"/>
          <w:tab w:val="left" w:pos="7290"/>
          <w:tab w:val="left" w:pos="7380"/>
          <w:tab w:val="left" w:pos="8460"/>
          <w:tab w:val="left" w:pos="9360"/>
        </w:tabs>
        <w:spacing w:after="0"/>
        <w:ind w:left="547"/>
        <w:rPr>
          <w:rFonts w:ascii="Arial" w:hAnsi="Arial" w:cs="Arial"/>
          <w:i/>
          <w:sz w:val="22"/>
          <w:szCs w:val="22"/>
        </w:rPr>
      </w:pPr>
      <w:r w:rsidRPr="009646A6">
        <w:rPr>
          <w:rFonts w:ascii="Arial" w:hAnsi="Arial" w:cs="Arial"/>
          <w:i/>
          <w:sz w:val="22"/>
          <w:szCs w:val="22"/>
        </w:rPr>
        <w:t>A</w:t>
      </w:r>
      <w:r w:rsidR="00835A3A" w:rsidRPr="009646A6">
        <w:rPr>
          <w:rFonts w:ascii="Arial" w:hAnsi="Arial" w:cs="Arial"/>
          <w:i/>
          <w:sz w:val="22"/>
          <w:szCs w:val="22"/>
        </w:rPr>
        <w:t>ddress</w:t>
      </w:r>
      <w:r w:rsidR="00835A3A" w:rsidRPr="009646A6">
        <w:rPr>
          <w:rFonts w:ascii="Arial" w:hAnsi="Arial" w:cs="Arial"/>
          <w:i/>
          <w:sz w:val="22"/>
          <w:szCs w:val="22"/>
        </w:rPr>
        <w:tab/>
      </w:r>
      <w:r w:rsidRPr="009646A6">
        <w:rPr>
          <w:rFonts w:ascii="Arial" w:hAnsi="Arial" w:cs="Arial"/>
          <w:i/>
          <w:sz w:val="22"/>
          <w:szCs w:val="22"/>
        </w:rPr>
        <w:t>C</w:t>
      </w:r>
      <w:r w:rsidR="00835A3A" w:rsidRPr="009646A6">
        <w:rPr>
          <w:rFonts w:ascii="Arial" w:hAnsi="Arial" w:cs="Arial"/>
          <w:i/>
          <w:sz w:val="22"/>
          <w:szCs w:val="22"/>
        </w:rPr>
        <w:t>ity</w:t>
      </w:r>
      <w:r w:rsidR="00835A3A" w:rsidRPr="009646A6">
        <w:rPr>
          <w:rFonts w:ascii="Arial" w:hAnsi="Arial" w:cs="Arial"/>
          <w:i/>
          <w:sz w:val="22"/>
          <w:szCs w:val="22"/>
        </w:rPr>
        <w:tab/>
      </w:r>
      <w:r w:rsidRPr="009646A6">
        <w:rPr>
          <w:rFonts w:ascii="Arial" w:hAnsi="Arial" w:cs="Arial"/>
          <w:i/>
          <w:sz w:val="22"/>
          <w:szCs w:val="22"/>
        </w:rPr>
        <w:t>S</w:t>
      </w:r>
      <w:r w:rsidR="00835A3A" w:rsidRPr="009646A6">
        <w:rPr>
          <w:rFonts w:ascii="Arial" w:hAnsi="Arial" w:cs="Arial"/>
          <w:i/>
          <w:sz w:val="22"/>
          <w:szCs w:val="22"/>
        </w:rPr>
        <w:t>tate</w:t>
      </w:r>
      <w:r w:rsidR="00835A3A" w:rsidRPr="009646A6">
        <w:rPr>
          <w:rFonts w:ascii="Arial" w:hAnsi="Arial" w:cs="Arial"/>
          <w:i/>
          <w:sz w:val="22"/>
          <w:szCs w:val="22"/>
        </w:rPr>
        <w:tab/>
      </w:r>
      <w:r w:rsidRPr="009646A6">
        <w:rPr>
          <w:rFonts w:ascii="Arial" w:hAnsi="Arial" w:cs="Arial"/>
          <w:i/>
          <w:sz w:val="22"/>
          <w:szCs w:val="22"/>
        </w:rPr>
        <w:t>Z</w:t>
      </w:r>
      <w:r w:rsidR="00835A3A" w:rsidRPr="009646A6">
        <w:rPr>
          <w:rFonts w:ascii="Arial" w:hAnsi="Arial" w:cs="Arial"/>
          <w:i/>
          <w:sz w:val="22"/>
          <w:szCs w:val="22"/>
        </w:rPr>
        <w:t>ip</w:t>
      </w:r>
    </w:p>
    <w:p w14:paraId="73AAFFFE" w14:textId="75686397" w:rsidR="00835A3A" w:rsidRPr="009646A6" w:rsidRDefault="00D657F6" w:rsidP="009646A6">
      <w:pPr>
        <w:tabs>
          <w:tab w:val="left" w:pos="0"/>
          <w:tab w:val="left" w:pos="6840"/>
        </w:tabs>
        <w:spacing w:before="240" w:after="0"/>
        <w:jc w:val="both"/>
        <w:rPr>
          <w:rFonts w:ascii="Arial" w:hAnsi="Arial"/>
          <w:sz w:val="22"/>
          <w:szCs w:val="22"/>
        </w:rPr>
      </w:pPr>
      <w:r w:rsidRPr="009646A6"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8CDBA9" wp14:editId="144326AB">
                <wp:simplePos x="0" y="0"/>
                <wp:positionH relativeFrom="margin">
                  <wp:align>left</wp:align>
                </wp:positionH>
                <wp:positionV relativeFrom="paragraph">
                  <wp:posOffset>85235</wp:posOffset>
                </wp:positionV>
                <wp:extent cx="164465" cy="65405"/>
                <wp:effectExtent l="0" t="7620" r="0" b="0"/>
                <wp:wrapNone/>
                <wp:docPr id="7" name="Isosceles Tri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95F0BD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0;margin-top:6.7pt;width:12.95pt;height:5.15pt;rotation:90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" fillcolor="black" stroked="f">
                <o:lock v:ext="edit" aspectratio="t"/>
                <w10:wrap anchorx="margin"/>
              </v:shape>
            </w:pict>
          </mc:Fallback>
        </mc:AlternateContent>
      </w:r>
      <w:r w:rsidR="00835A3A" w:rsidRPr="009646A6">
        <w:rPr>
          <w:rFonts w:ascii="Arial" w:hAnsi="Arial"/>
          <w:sz w:val="22"/>
          <w:szCs w:val="22"/>
          <w:u w:val="single"/>
        </w:rPr>
        <w:tab/>
      </w:r>
    </w:p>
    <w:p w14:paraId="022BB02F" w14:textId="77777777" w:rsidR="00835A3A" w:rsidRPr="009646A6" w:rsidRDefault="00835A3A" w:rsidP="00835A3A">
      <w:pPr>
        <w:tabs>
          <w:tab w:val="left" w:pos="0"/>
          <w:tab w:val="left" w:pos="3960"/>
          <w:tab w:val="left" w:pos="4230"/>
          <w:tab w:val="left" w:pos="7920"/>
          <w:tab w:val="left" w:pos="8190"/>
          <w:tab w:val="left" w:pos="9360"/>
        </w:tabs>
        <w:spacing w:after="0"/>
        <w:jc w:val="both"/>
        <w:rPr>
          <w:rFonts w:ascii="Arial" w:hAnsi="Arial"/>
          <w:i/>
          <w:iCs/>
          <w:color w:val="000000"/>
          <w:sz w:val="22"/>
          <w:szCs w:val="22"/>
        </w:rPr>
      </w:pPr>
      <w:r w:rsidRPr="009646A6">
        <w:rPr>
          <w:rFonts w:ascii="Arial" w:hAnsi="Arial"/>
          <w:i/>
          <w:iCs/>
          <w:color w:val="000000"/>
          <w:sz w:val="22"/>
          <w:szCs w:val="22"/>
        </w:rPr>
        <w:t>Person asking for this hearing signs here</w:t>
      </w:r>
    </w:p>
    <w:p w14:paraId="6112A6C1" w14:textId="77777777" w:rsidR="00835A3A" w:rsidRPr="009646A6" w:rsidRDefault="00835A3A" w:rsidP="00A26979">
      <w:pPr>
        <w:tabs>
          <w:tab w:val="left" w:pos="0"/>
          <w:tab w:val="left" w:pos="6840"/>
          <w:tab w:val="left" w:pos="7200"/>
          <w:tab w:val="left" w:pos="9180"/>
        </w:tabs>
        <w:spacing w:before="240" w:after="0"/>
        <w:jc w:val="both"/>
        <w:rPr>
          <w:rFonts w:ascii="Arial" w:hAnsi="Arial"/>
          <w:sz w:val="22"/>
          <w:szCs w:val="22"/>
          <w:u w:val="single"/>
        </w:rPr>
      </w:pPr>
      <w:r w:rsidRPr="009646A6">
        <w:rPr>
          <w:rFonts w:ascii="Arial" w:hAnsi="Arial"/>
          <w:sz w:val="22"/>
          <w:szCs w:val="22"/>
          <w:u w:val="single"/>
        </w:rPr>
        <w:tab/>
      </w:r>
      <w:r w:rsidRPr="009646A6">
        <w:rPr>
          <w:rFonts w:ascii="Arial" w:hAnsi="Arial"/>
          <w:sz w:val="22"/>
          <w:szCs w:val="22"/>
        </w:rPr>
        <w:tab/>
      </w:r>
      <w:r w:rsidRPr="009646A6">
        <w:rPr>
          <w:rFonts w:ascii="Arial" w:hAnsi="Arial"/>
          <w:sz w:val="22"/>
          <w:szCs w:val="22"/>
          <w:u w:val="single"/>
        </w:rPr>
        <w:tab/>
      </w:r>
    </w:p>
    <w:p w14:paraId="23943659" w14:textId="77777777" w:rsidR="00835A3A" w:rsidRPr="009646A6" w:rsidRDefault="00835A3A" w:rsidP="00835A3A">
      <w:pPr>
        <w:tabs>
          <w:tab w:val="left" w:pos="450"/>
          <w:tab w:val="left" w:pos="7200"/>
        </w:tabs>
        <w:spacing w:before="20" w:after="120"/>
        <w:jc w:val="both"/>
        <w:rPr>
          <w:rFonts w:ascii="Arial" w:hAnsi="Arial"/>
          <w:i/>
          <w:color w:val="000000"/>
          <w:sz w:val="22"/>
          <w:szCs w:val="22"/>
        </w:rPr>
      </w:pPr>
      <w:r w:rsidRPr="009646A6">
        <w:rPr>
          <w:rFonts w:ascii="Arial" w:hAnsi="Arial"/>
          <w:i/>
          <w:color w:val="000000"/>
          <w:sz w:val="22"/>
          <w:szCs w:val="22"/>
        </w:rPr>
        <w:t xml:space="preserve">Print name </w:t>
      </w:r>
      <w:r w:rsidRPr="009646A6">
        <w:rPr>
          <w:rFonts w:ascii="Arial" w:hAnsi="Arial"/>
          <w:i/>
          <w:iCs/>
          <w:color w:val="000000"/>
          <w:sz w:val="22"/>
          <w:szCs w:val="22"/>
        </w:rPr>
        <w:t>(if lawyer, also list WSBA #)</w:t>
      </w:r>
      <w:r w:rsidRPr="009646A6">
        <w:rPr>
          <w:rFonts w:ascii="Arial" w:hAnsi="Arial"/>
          <w:i/>
          <w:color w:val="000000"/>
          <w:sz w:val="22"/>
          <w:szCs w:val="22"/>
        </w:rPr>
        <w:tab/>
        <w:t>Date</w:t>
      </w:r>
    </w:p>
    <w:p w14:paraId="07F5C4F5" w14:textId="77777777" w:rsidR="00802E3C" w:rsidRPr="009646A6" w:rsidRDefault="00802E3C" w:rsidP="00A26979">
      <w:pPr>
        <w:pStyle w:val="WAnote"/>
        <w:ind w:firstLine="0"/>
        <w:rPr>
          <w:iCs/>
        </w:rPr>
      </w:pPr>
      <w:r w:rsidRPr="009646A6">
        <w:rPr>
          <w:iCs/>
        </w:rPr>
        <w:t>The following is my contact information:</w:t>
      </w:r>
    </w:p>
    <w:p w14:paraId="7A91AF8F" w14:textId="7FA3C23C" w:rsidR="00802E3C" w:rsidRPr="009646A6" w:rsidRDefault="00802E3C" w:rsidP="009646A6">
      <w:pPr>
        <w:pStyle w:val="WAnote"/>
        <w:tabs>
          <w:tab w:val="clear" w:pos="1260"/>
          <w:tab w:val="left" w:pos="5040"/>
        </w:tabs>
        <w:spacing w:before="200"/>
        <w:ind w:firstLine="0"/>
        <w:rPr>
          <w:iCs/>
          <w:u w:val="single"/>
        </w:rPr>
      </w:pPr>
      <w:r w:rsidRPr="009646A6">
        <w:rPr>
          <w:i/>
        </w:rPr>
        <w:t>Email:</w:t>
      </w:r>
      <w:r w:rsidR="006568B4" w:rsidRPr="009646A6">
        <w:rPr>
          <w:i/>
        </w:rPr>
        <w:t xml:space="preserve"> </w:t>
      </w:r>
      <w:r w:rsidRPr="009646A6">
        <w:rPr>
          <w:iCs/>
          <w:u w:val="single"/>
        </w:rPr>
        <w:tab/>
      </w:r>
    </w:p>
    <w:p w14:paraId="420908DF" w14:textId="77777777" w:rsidR="00802E3C" w:rsidRPr="009646A6" w:rsidRDefault="00802E3C" w:rsidP="009646A6">
      <w:pPr>
        <w:pStyle w:val="WAnote"/>
        <w:tabs>
          <w:tab w:val="left" w:pos="5040"/>
        </w:tabs>
        <w:spacing w:before="200"/>
        <w:ind w:firstLine="0"/>
        <w:rPr>
          <w:iCs/>
          <w:u w:val="single"/>
        </w:rPr>
      </w:pPr>
      <w:r w:rsidRPr="009646A6">
        <w:rPr>
          <w:i/>
        </w:rPr>
        <w:t>Phone (Optional):</w:t>
      </w:r>
      <w:r w:rsidR="006568B4" w:rsidRPr="009646A6">
        <w:rPr>
          <w:i/>
        </w:rPr>
        <w:t xml:space="preserve"> </w:t>
      </w:r>
      <w:r w:rsidRPr="009646A6">
        <w:rPr>
          <w:iCs/>
          <w:u w:val="single"/>
        </w:rPr>
        <w:tab/>
      </w:r>
    </w:p>
    <w:p w14:paraId="6FA619AB" w14:textId="732F7D07" w:rsidR="00802E3C" w:rsidRPr="009646A6" w:rsidRDefault="00802E3C" w:rsidP="00B85F3C">
      <w:pPr>
        <w:pStyle w:val="WAnote"/>
        <w:ind w:firstLine="0"/>
        <w:rPr>
          <w:iCs/>
          <w:color w:val="000000"/>
        </w:rPr>
      </w:pPr>
      <w:r w:rsidRPr="009646A6">
        <w:rPr>
          <w:iCs/>
        </w:rPr>
        <w:t xml:space="preserve">I agree to accept legal papers for this case at </w:t>
      </w:r>
      <w:r w:rsidRPr="009646A6">
        <w:t xml:space="preserve">the following address </w:t>
      </w:r>
      <w:r w:rsidRPr="009646A6">
        <w:rPr>
          <w:i/>
        </w:rPr>
        <w:t>(</w:t>
      </w:r>
      <w:r w:rsidRPr="009646A6">
        <w:rPr>
          <w:i/>
          <w:iCs/>
          <w:color w:val="000000"/>
        </w:rPr>
        <w:t xml:space="preserve">this does </w:t>
      </w:r>
      <w:r w:rsidRPr="009646A6">
        <w:rPr>
          <w:b/>
          <w:i/>
          <w:iCs/>
          <w:color w:val="000000"/>
        </w:rPr>
        <w:t>not</w:t>
      </w:r>
      <w:r w:rsidRPr="009646A6">
        <w:rPr>
          <w:i/>
          <w:iCs/>
          <w:color w:val="000000"/>
        </w:rPr>
        <w:t xml:space="preserve"> have to be your home address):</w:t>
      </w:r>
    </w:p>
    <w:p w14:paraId="523399F9" w14:textId="485F7B25" w:rsidR="00802E3C" w:rsidRPr="009646A6" w:rsidRDefault="00802E3C" w:rsidP="009646A6">
      <w:pPr>
        <w:tabs>
          <w:tab w:val="left" w:pos="9180"/>
          <w:tab w:val="left" w:pos="9360"/>
        </w:tabs>
        <w:spacing w:before="240" w:after="0"/>
        <w:ind w:left="360"/>
        <w:rPr>
          <w:rFonts w:ascii="Arial" w:hAnsi="Arial" w:cs="Arial"/>
          <w:sz w:val="22"/>
          <w:szCs w:val="22"/>
          <w:u w:val="single"/>
        </w:rPr>
      </w:pPr>
      <w:r w:rsidRPr="009646A6">
        <w:rPr>
          <w:rFonts w:ascii="Arial" w:hAnsi="Arial" w:cs="Arial"/>
          <w:sz w:val="22"/>
          <w:szCs w:val="22"/>
          <w:u w:val="single"/>
        </w:rPr>
        <w:tab/>
      </w:r>
    </w:p>
    <w:p w14:paraId="20A6D22E" w14:textId="207389A4" w:rsidR="00802E3C" w:rsidRPr="009646A6" w:rsidRDefault="00D03BF0" w:rsidP="006568B4">
      <w:pPr>
        <w:tabs>
          <w:tab w:val="left" w:pos="450"/>
          <w:tab w:val="left" w:pos="5130"/>
          <w:tab w:val="left" w:pos="7290"/>
          <w:tab w:val="left" w:pos="7380"/>
          <w:tab w:val="left" w:pos="8550"/>
          <w:tab w:val="left" w:pos="9360"/>
        </w:tabs>
        <w:spacing w:after="120"/>
        <w:ind w:left="360"/>
        <w:rPr>
          <w:rFonts w:ascii="Arial" w:hAnsi="Arial" w:cs="Arial"/>
          <w:i/>
          <w:sz w:val="22"/>
          <w:szCs w:val="22"/>
        </w:rPr>
      </w:pPr>
      <w:r w:rsidRPr="009646A6">
        <w:rPr>
          <w:rFonts w:ascii="Arial" w:hAnsi="Arial" w:cs="Arial"/>
          <w:i/>
          <w:sz w:val="22"/>
          <w:szCs w:val="22"/>
        </w:rPr>
        <w:t>S</w:t>
      </w:r>
      <w:r w:rsidR="00802E3C" w:rsidRPr="009646A6">
        <w:rPr>
          <w:rFonts w:ascii="Arial" w:hAnsi="Arial" w:cs="Arial"/>
          <w:i/>
          <w:sz w:val="22"/>
          <w:szCs w:val="22"/>
        </w:rPr>
        <w:t xml:space="preserve">treet </w:t>
      </w:r>
      <w:r w:rsidRPr="009646A6">
        <w:rPr>
          <w:rFonts w:ascii="Arial" w:hAnsi="Arial" w:cs="Arial"/>
          <w:i/>
          <w:sz w:val="22"/>
          <w:szCs w:val="22"/>
        </w:rPr>
        <w:t>A</w:t>
      </w:r>
      <w:r w:rsidR="00802E3C" w:rsidRPr="009646A6">
        <w:rPr>
          <w:rFonts w:ascii="Arial" w:hAnsi="Arial" w:cs="Arial"/>
          <w:i/>
          <w:sz w:val="22"/>
          <w:szCs w:val="22"/>
        </w:rPr>
        <w:t xml:space="preserve">ddress or PO </w:t>
      </w:r>
      <w:r w:rsidRPr="009646A6">
        <w:rPr>
          <w:rFonts w:ascii="Arial" w:hAnsi="Arial" w:cs="Arial"/>
          <w:i/>
          <w:sz w:val="22"/>
          <w:szCs w:val="22"/>
        </w:rPr>
        <w:t>B</w:t>
      </w:r>
      <w:r w:rsidR="00802E3C" w:rsidRPr="009646A6">
        <w:rPr>
          <w:rFonts w:ascii="Arial" w:hAnsi="Arial" w:cs="Arial"/>
          <w:i/>
          <w:sz w:val="22"/>
          <w:szCs w:val="22"/>
        </w:rPr>
        <w:t>ox</w:t>
      </w:r>
      <w:r w:rsidR="00802E3C" w:rsidRPr="009646A6">
        <w:rPr>
          <w:rFonts w:ascii="Arial" w:hAnsi="Arial" w:cs="Arial"/>
          <w:i/>
          <w:sz w:val="22"/>
          <w:szCs w:val="22"/>
        </w:rPr>
        <w:tab/>
      </w:r>
      <w:r w:rsidRPr="009646A6">
        <w:rPr>
          <w:rFonts w:ascii="Arial" w:hAnsi="Arial" w:cs="Arial"/>
          <w:i/>
          <w:sz w:val="22"/>
          <w:szCs w:val="22"/>
        </w:rPr>
        <w:t>C</w:t>
      </w:r>
      <w:r w:rsidR="00802E3C" w:rsidRPr="009646A6">
        <w:rPr>
          <w:rFonts w:ascii="Arial" w:hAnsi="Arial" w:cs="Arial"/>
          <w:i/>
          <w:sz w:val="22"/>
          <w:szCs w:val="22"/>
        </w:rPr>
        <w:t>ity</w:t>
      </w:r>
      <w:r w:rsidR="00802E3C" w:rsidRPr="009646A6">
        <w:rPr>
          <w:rFonts w:ascii="Arial" w:hAnsi="Arial" w:cs="Arial"/>
          <w:i/>
          <w:sz w:val="22"/>
          <w:szCs w:val="22"/>
        </w:rPr>
        <w:tab/>
      </w:r>
      <w:r w:rsidRPr="009646A6">
        <w:rPr>
          <w:rFonts w:ascii="Arial" w:hAnsi="Arial" w:cs="Arial"/>
          <w:i/>
          <w:sz w:val="22"/>
          <w:szCs w:val="22"/>
        </w:rPr>
        <w:t>S</w:t>
      </w:r>
      <w:r w:rsidR="00802E3C" w:rsidRPr="009646A6">
        <w:rPr>
          <w:rFonts w:ascii="Arial" w:hAnsi="Arial" w:cs="Arial"/>
          <w:i/>
          <w:sz w:val="22"/>
          <w:szCs w:val="22"/>
        </w:rPr>
        <w:t>tate</w:t>
      </w:r>
      <w:r w:rsidR="00802E3C" w:rsidRPr="009646A6">
        <w:rPr>
          <w:rFonts w:ascii="Arial" w:hAnsi="Arial" w:cs="Arial"/>
          <w:i/>
          <w:sz w:val="22"/>
          <w:szCs w:val="22"/>
        </w:rPr>
        <w:tab/>
      </w:r>
      <w:r w:rsidRPr="009646A6">
        <w:rPr>
          <w:rFonts w:ascii="Arial" w:hAnsi="Arial" w:cs="Arial"/>
          <w:i/>
          <w:sz w:val="22"/>
          <w:szCs w:val="22"/>
        </w:rPr>
        <w:t>Z</w:t>
      </w:r>
      <w:r w:rsidR="00802E3C" w:rsidRPr="009646A6">
        <w:rPr>
          <w:rFonts w:ascii="Arial" w:hAnsi="Arial" w:cs="Arial"/>
          <w:i/>
          <w:sz w:val="22"/>
          <w:szCs w:val="22"/>
        </w:rPr>
        <w:t>ip</w:t>
      </w:r>
    </w:p>
    <w:tbl>
      <w:tblPr>
        <w:tblW w:w="9209" w:type="dxa"/>
        <w:tblInd w:w="37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802E3C" w:rsidRPr="00D657F6" w14:paraId="570017FE" w14:textId="77777777" w:rsidTr="005A6E05">
        <w:trPr>
          <w:trHeight w:val="741"/>
        </w:trPr>
        <w:tc>
          <w:tcPr>
            <w:tcW w:w="9209" w:type="dxa"/>
            <w:shd w:val="clear" w:color="auto" w:fill="auto"/>
          </w:tcPr>
          <w:p w14:paraId="3AD9F7B1" w14:textId="7FDC6110" w:rsidR="00802E3C" w:rsidRPr="009646A6" w:rsidRDefault="00802E3C" w:rsidP="00A26979">
            <w:pPr>
              <w:pStyle w:val="WAnote"/>
              <w:tabs>
                <w:tab w:val="left" w:pos="6480"/>
              </w:tabs>
              <w:spacing w:before="0"/>
              <w:ind w:firstLine="0"/>
              <w:rPr>
                <w:i/>
                <w:iCs/>
                <w:color w:val="000000"/>
              </w:rPr>
            </w:pPr>
            <w:r w:rsidRPr="009646A6">
              <w:rPr>
                <w:i/>
                <w:iCs/>
                <w:color w:val="000000"/>
              </w:rPr>
              <w:t>Note: You and the other party/ies may agree to accept legal papers by email under Civil Rule 5 and local court rules.</w:t>
            </w:r>
          </w:p>
        </w:tc>
      </w:tr>
    </w:tbl>
    <w:p w14:paraId="154210BC" w14:textId="77777777" w:rsidR="00913720" w:rsidRPr="00B85F3C" w:rsidRDefault="00913720" w:rsidP="00913720">
      <w:pPr>
        <w:pStyle w:val="WAnote"/>
        <w:tabs>
          <w:tab w:val="clear" w:pos="1260"/>
        </w:tabs>
        <w:spacing w:before="0"/>
        <w:ind w:right="360" w:firstLine="0"/>
        <w:rPr>
          <w:iCs/>
          <w:spacing w:val="-2"/>
          <w:sz w:val="32"/>
          <w:szCs w:val="32"/>
        </w:rPr>
        <w:sectPr w:rsidR="00913720" w:rsidRPr="00B85F3C" w:rsidSect="005C6AAB">
          <w:footerReference w:type="default" r:id="rId8"/>
          <w:pgSz w:w="12240" w:h="15840" w:code="1"/>
          <w:pgMar w:top="1440" w:right="1440" w:bottom="1440" w:left="1440" w:header="720" w:footer="720" w:gutter="0"/>
          <w:cols w:space="720"/>
        </w:sectPr>
      </w:pPr>
    </w:p>
    <w:p w14:paraId="2288BACA" w14:textId="77777777" w:rsidR="00966237" w:rsidRPr="009646A6" w:rsidRDefault="00966237" w:rsidP="00966237">
      <w:pPr>
        <w:spacing w:before="200" w:after="0"/>
        <w:jc w:val="center"/>
        <w:outlineLvl w:val="0"/>
        <w:rPr>
          <w:rFonts w:ascii="Arial" w:hAnsi="Arial" w:cs="Arial"/>
          <w:b/>
          <w:sz w:val="28"/>
          <w:szCs w:val="32"/>
        </w:rPr>
      </w:pPr>
      <w:r w:rsidRPr="009646A6">
        <w:rPr>
          <w:rFonts w:ascii="Arial" w:hAnsi="Arial" w:cs="Arial"/>
          <w:b/>
          <w:sz w:val="28"/>
          <w:szCs w:val="32"/>
        </w:rPr>
        <w:lastRenderedPageBreak/>
        <w:t>Notice Attachment:</w:t>
      </w:r>
      <w:r w:rsidRPr="009646A6">
        <w:rPr>
          <w:rFonts w:ascii="Arial" w:hAnsi="Arial" w:cs="Arial"/>
          <w:b/>
          <w:sz w:val="28"/>
          <w:szCs w:val="32"/>
        </w:rPr>
        <w:br/>
        <w:t>List of People to be Served or Given Notice</w:t>
      </w:r>
    </w:p>
    <w:p w14:paraId="72729D96" w14:textId="71E89220" w:rsidR="00966237" w:rsidRPr="001E316A" w:rsidRDefault="00966237" w:rsidP="00966237">
      <w:pPr>
        <w:spacing w:before="120" w:after="0"/>
        <w:rPr>
          <w:rFonts w:ascii="Arial" w:hAnsi="Arial" w:cs="Arial"/>
          <w:sz w:val="22"/>
          <w:szCs w:val="22"/>
        </w:rPr>
      </w:pPr>
      <w:r w:rsidRPr="001E316A">
        <w:rPr>
          <w:rFonts w:ascii="Arial" w:hAnsi="Arial" w:cs="Arial"/>
          <w:b/>
          <w:i/>
          <w:iCs/>
          <w:sz w:val="22"/>
          <w:szCs w:val="22"/>
        </w:rPr>
        <w:t>Important!</w:t>
      </w:r>
      <w:r w:rsidRPr="001E316A">
        <w:rPr>
          <w:rFonts w:ascii="Arial" w:hAnsi="Arial" w:cs="Arial"/>
          <w:sz w:val="22"/>
          <w:szCs w:val="22"/>
        </w:rPr>
        <w:t xml:space="preserve"> Petitioner must have a copy of this </w:t>
      </w:r>
      <w:r w:rsidRPr="001E316A">
        <w:rPr>
          <w:rFonts w:ascii="Arial" w:hAnsi="Arial" w:cs="Arial"/>
          <w:i/>
          <w:iCs/>
          <w:sz w:val="22"/>
          <w:szCs w:val="22"/>
        </w:rPr>
        <w:t>Notice</w:t>
      </w:r>
      <w:r w:rsidR="006568B4">
        <w:rPr>
          <w:rFonts w:ascii="Arial" w:hAnsi="Arial" w:cs="Arial"/>
          <w:i/>
          <w:iCs/>
          <w:sz w:val="22"/>
          <w:szCs w:val="22"/>
        </w:rPr>
        <w:t xml:space="preserve"> </w:t>
      </w:r>
      <w:r w:rsidR="00607B95">
        <w:rPr>
          <w:rFonts w:ascii="Arial" w:hAnsi="Arial" w:cs="Arial"/>
          <w:sz w:val="22"/>
          <w:szCs w:val="22"/>
        </w:rPr>
        <w:t xml:space="preserve">and the </w:t>
      </w:r>
      <w:r w:rsidR="00607B95">
        <w:rPr>
          <w:rFonts w:ascii="Arial" w:hAnsi="Arial" w:cs="Arial"/>
          <w:i/>
          <w:iCs/>
          <w:sz w:val="22"/>
          <w:szCs w:val="22"/>
        </w:rPr>
        <w:t>Petitio</w:t>
      </w:r>
      <w:r w:rsidR="00835A3A" w:rsidRPr="001E316A">
        <w:rPr>
          <w:rFonts w:ascii="Arial" w:hAnsi="Arial" w:cs="Arial"/>
          <w:i/>
          <w:iCs/>
          <w:sz w:val="22"/>
          <w:szCs w:val="22"/>
        </w:rPr>
        <w:t>n</w:t>
      </w:r>
      <w:r w:rsidR="00BF1A19">
        <w:rPr>
          <w:rFonts w:ascii="Arial" w:hAnsi="Arial" w:cs="Arial"/>
          <w:i/>
          <w:iCs/>
          <w:sz w:val="22"/>
          <w:szCs w:val="22"/>
        </w:rPr>
        <w:t xml:space="preserve"> </w:t>
      </w:r>
      <w:r w:rsidRPr="001E316A">
        <w:rPr>
          <w:rFonts w:ascii="Arial" w:hAnsi="Arial" w:cs="Arial"/>
          <w:b/>
          <w:bCs/>
          <w:sz w:val="22"/>
          <w:szCs w:val="22"/>
        </w:rPr>
        <w:t>served</w:t>
      </w:r>
      <w:r w:rsidRPr="001E316A">
        <w:rPr>
          <w:rFonts w:ascii="Arial" w:hAnsi="Arial" w:cs="Arial"/>
          <w:sz w:val="22"/>
          <w:szCs w:val="22"/>
        </w:rPr>
        <w:t xml:space="preserve"> on:</w:t>
      </w:r>
    </w:p>
    <w:p w14:paraId="32148B43" w14:textId="77777777" w:rsidR="00966237" w:rsidRPr="001E316A" w:rsidRDefault="00966237" w:rsidP="00A26979">
      <w:pPr>
        <w:numPr>
          <w:ilvl w:val="0"/>
          <w:numId w:val="22"/>
        </w:numPr>
        <w:spacing w:before="120" w:after="0"/>
        <w:ind w:left="1080"/>
        <w:rPr>
          <w:rFonts w:ascii="Arial" w:hAnsi="Arial" w:cs="Arial"/>
          <w:sz w:val="22"/>
          <w:szCs w:val="22"/>
        </w:rPr>
      </w:pPr>
      <w:r w:rsidRPr="001E316A">
        <w:rPr>
          <w:rFonts w:ascii="Arial" w:hAnsi="Arial" w:cs="Arial"/>
          <w:sz w:val="22"/>
          <w:szCs w:val="22"/>
        </w:rPr>
        <w:t>The child</w:t>
      </w:r>
      <w:r w:rsidR="00854080" w:rsidRPr="001E316A">
        <w:rPr>
          <w:rFonts w:ascii="Arial" w:hAnsi="Arial" w:cs="Arial"/>
          <w:sz w:val="22"/>
          <w:szCs w:val="22"/>
        </w:rPr>
        <w:t>ren</w:t>
      </w:r>
      <w:r w:rsidRPr="001E316A">
        <w:rPr>
          <w:rFonts w:ascii="Arial" w:hAnsi="Arial" w:cs="Arial"/>
          <w:sz w:val="22"/>
          <w:szCs w:val="22"/>
        </w:rPr>
        <w:t>'s parents</w:t>
      </w:r>
    </w:p>
    <w:p w14:paraId="592F6846" w14:textId="77777777" w:rsidR="009E6F1B" w:rsidRPr="001E316A" w:rsidRDefault="00966237" w:rsidP="00662A79">
      <w:pPr>
        <w:pStyle w:val="WAnote"/>
        <w:numPr>
          <w:ilvl w:val="0"/>
          <w:numId w:val="22"/>
        </w:numPr>
        <w:tabs>
          <w:tab w:val="clear" w:pos="1260"/>
        </w:tabs>
        <w:spacing w:before="40"/>
        <w:ind w:left="1080" w:right="360"/>
      </w:pPr>
      <w:r w:rsidRPr="001E316A">
        <w:t>The child</w:t>
      </w:r>
      <w:r w:rsidR="00854080" w:rsidRPr="001E316A">
        <w:t>ren</w:t>
      </w:r>
      <w:r w:rsidRPr="001E316A">
        <w:t xml:space="preserve"> (if age 12 or older)</w:t>
      </w:r>
      <w:r w:rsidR="00ED3FA7">
        <w:t>,</w:t>
      </w:r>
      <w:r w:rsidRPr="001E316A">
        <w:t xml:space="preserve"> if not the petitioner</w:t>
      </w:r>
    </w:p>
    <w:p w14:paraId="0AC02498" w14:textId="6F2FFE4A" w:rsidR="00253DB7" w:rsidRPr="001E316A" w:rsidRDefault="00966237" w:rsidP="00662A79">
      <w:pPr>
        <w:pStyle w:val="WAnote"/>
        <w:numPr>
          <w:ilvl w:val="0"/>
          <w:numId w:val="22"/>
        </w:numPr>
        <w:tabs>
          <w:tab w:val="clear" w:pos="1260"/>
        </w:tabs>
        <w:spacing w:before="40"/>
        <w:ind w:left="1080"/>
      </w:pPr>
      <w:r w:rsidRPr="001E316A">
        <w:t>The guardian</w:t>
      </w:r>
      <w:r w:rsidR="00D746AE">
        <w:t xml:space="preserve"> or custodian</w:t>
      </w:r>
      <w:r w:rsidRPr="001E316A">
        <w:t xml:space="preserve"> of the child</w:t>
      </w:r>
      <w:r w:rsidR="00253DB7" w:rsidRPr="001E316A">
        <w:t>ren</w:t>
      </w:r>
    </w:p>
    <w:p w14:paraId="0848828F" w14:textId="023AD0E3" w:rsidR="00966237" w:rsidRPr="001E316A" w:rsidRDefault="00253DB7" w:rsidP="00662A79">
      <w:pPr>
        <w:pStyle w:val="WAnote"/>
        <w:numPr>
          <w:ilvl w:val="0"/>
          <w:numId w:val="22"/>
        </w:numPr>
        <w:tabs>
          <w:tab w:val="clear" w:pos="1260"/>
        </w:tabs>
        <w:spacing w:before="40"/>
        <w:ind w:left="1080" w:right="360"/>
      </w:pPr>
      <w:r w:rsidRPr="001E316A">
        <w:t>Any other party ordered by the court</w:t>
      </w:r>
      <w:r w:rsidR="00854080" w:rsidRPr="001E316A">
        <w:t xml:space="preserve"> to receive notice</w:t>
      </w:r>
      <w:r w:rsidRPr="001E316A">
        <w:t>.</w:t>
      </w:r>
    </w:p>
    <w:p w14:paraId="60C56949" w14:textId="2D9210EE" w:rsidR="00966237" w:rsidRPr="009646A6" w:rsidRDefault="00966237" w:rsidP="00A26979">
      <w:pPr>
        <w:tabs>
          <w:tab w:val="left" w:pos="540"/>
        </w:tabs>
        <w:suppressAutoHyphens/>
        <w:spacing w:before="120" w:after="120"/>
        <w:ind w:left="720" w:hanging="720"/>
        <w:outlineLvl w:val="1"/>
        <w:rPr>
          <w:rFonts w:ascii="Arial" w:hAnsi="Arial" w:cs="Arial"/>
          <w:b/>
          <w:sz w:val="22"/>
        </w:rPr>
      </w:pPr>
      <w:r w:rsidRPr="009646A6">
        <w:rPr>
          <w:rFonts w:ascii="Arial" w:hAnsi="Arial" w:cs="Arial"/>
          <w:b/>
          <w:sz w:val="22"/>
          <w:szCs w:val="28"/>
        </w:rPr>
        <w:t>1.</w:t>
      </w:r>
      <w:r w:rsidRPr="009646A6">
        <w:rPr>
          <w:rFonts w:ascii="Arial" w:hAnsi="Arial" w:cs="Arial"/>
          <w:b/>
          <w:sz w:val="22"/>
          <w:szCs w:val="28"/>
        </w:rPr>
        <w:tab/>
      </w:r>
      <w:r w:rsidRPr="009646A6">
        <w:rPr>
          <w:rFonts w:ascii="Arial" w:hAnsi="Arial" w:cs="Arial"/>
          <w:b/>
          <w:sz w:val="22"/>
        </w:rPr>
        <w:t>People who must be served</w:t>
      </w:r>
      <w:r w:rsidR="00ED3FA7" w:rsidRPr="009646A6">
        <w:rPr>
          <w:rFonts w:ascii="Arial" w:hAnsi="Arial" w:cs="Arial"/>
          <w:b/>
          <w:sz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8"/>
        <w:gridCol w:w="2881"/>
        <w:gridCol w:w="3601"/>
      </w:tblGrid>
      <w:tr w:rsidR="00966237" w:rsidRPr="00757F34" w14:paraId="2F9870F4" w14:textId="77777777" w:rsidTr="00DC2FD3">
        <w:trPr>
          <w:trHeight w:val="233"/>
        </w:trPr>
        <w:tc>
          <w:tcPr>
            <w:tcW w:w="2898" w:type="dxa"/>
            <w:shd w:val="clear" w:color="auto" w:fill="auto"/>
          </w:tcPr>
          <w:p w14:paraId="1064FE59" w14:textId="57A046A9" w:rsidR="00966237" w:rsidRPr="009E7DED" w:rsidRDefault="00966237" w:rsidP="00DC2FD3">
            <w:pPr>
              <w:spacing w:before="120" w:after="120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9E7DED">
              <w:rPr>
                <w:rFonts w:ascii="Arial" w:hAnsi="Arial" w:cs="Arial"/>
                <w:b/>
                <w:sz w:val="22"/>
                <w:szCs w:val="22"/>
              </w:rPr>
              <w:t>Relationship</w:t>
            </w:r>
          </w:p>
        </w:tc>
        <w:tc>
          <w:tcPr>
            <w:tcW w:w="2970" w:type="dxa"/>
            <w:shd w:val="clear" w:color="auto" w:fill="auto"/>
          </w:tcPr>
          <w:p w14:paraId="0D7E543B" w14:textId="77777777" w:rsidR="00966237" w:rsidRPr="009E7DED" w:rsidRDefault="00966237" w:rsidP="00DC2FD3">
            <w:pPr>
              <w:spacing w:before="120" w:after="120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9E7DED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3708" w:type="dxa"/>
            <w:shd w:val="clear" w:color="auto" w:fill="auto"/>
          </w:tcPr>
          <w:p w14:paraId="4272223E" w14:textId="77777777" w:rsidR="00966237" w:rsidRPr="009E7DED" w:rsidRDefault="00966237" w:rsidP="00DC2FD3">
            <w:pPr>
              <w:spacing w:before="120" w:after="120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9E7DED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</w:tr>
      <w:tr w:rsidR="00966237" w:rsidRPr="00757F34" w14:paraId="66544C92" w14:textId="77777777" w:rsidTr="00DC2FD3">
        <w:trPr>
          <w:trHeight w:val="1349"/>
        </w:trPr>
        <w:tc>
          <w:tcPr>
            <w:tcW w:w="2898" w:type="dxa"/>
            <w:shd w:val="clear" w:color="auto" w:fill="auto"/>
          </w:tcPr>
          <w:p w14:paraId="0631FE9C" w14:textId="77777777" w:rsidR="00966237" w:rsidRPr="00757F34" w:rsidRDefault="00966237" w:rsidP="00DC2FD3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757F34">
              <w:rPr>
                <w:rFonts w:ascii="Arial" w:hAnsi="Arial" w:cs="Arial"/>
                <w:sz w:val="22"/>
                <w:szCs w:val="22"/>
              </w:rPr>
              <w:t>Parent 1</w:t>
            </w:r>
          </w:p>
        </w:tc>
        <w:tc>
          <w:tcPr>
            <w:tcW w:w="2970" w:type="dxa"/>
            <w:shd w:val="clear" w:color="auto" w:fill="auto"/>
          </w:tcPr>
          <w:p w14:paraId="47016277" w14:textId="77777777" w:rsidR="00966237" w:rsidRPr="00757F34" w:rsidRDefault="00966237" w:rsidP="00DC2FD3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8" w:type="dxa"/>
            <w:shd w:val="clear" w:color="auto" w:fill="auto"/>
          </w:tcPr>
          <w:p w14:paraId="1B2B4720" w14:textId="77777777" w:rsidR="00966237" w:rsidRPr="00757F34" w:rsidRDefault="00966237" w:rsidP="00DC2FD3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6237" w:rsidRPr="00757F34" w14:paraId="2FF1072D" w14:textId="77777777" w:rsidTr="009E6F1B">
        <w:trPr>
          <w:trHeight w:val="1403"/>
        </w:trPr>
        <w:tc>
          <w:tcPr>
            <w:tcW w:w="2898" w:type="dxa"/>
            <w:shd w:val="clear" w:color="auto" w:fill="auto"/>
          </w:tcPr>
          <w:p w14:paraId="4B0A74D9" w14:textId="77777777" w:rsidR="00966237" w:rsidRPr="00757F34" w:rsidRDefault="00966237" w:rsidP="00DC2FD3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757F34">
              <w:rPr>
                <w:rFonts w:ascii="Arial" w:hAnsi="Arial" w:cs="Arial"/>
                <w:sz w:val="22"/>
                <w:szCs w:val="22"/>
              </w:rPr>
              <w:t>Parent 2</w:t>
            </w:r>
          </w:p>
        </w:tc>
        <w:tc>
          <w:tcPr>
            <w:tcW w:w="2970" w:type="dxa"/>
            <w:shd w:val="clear" w:color="auto" w:fill="auto"/>
          </w:tcPr>
          <w:p w14:paraId="6B3193AD" w14:textId="77777777" w:rsidR="00966237" w:rsidRPr="00757F34" w:rsidRDefault="00966237" w:rsidP="00DC2FD3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8" w:type="dxa"/>
            <w:shd w:val="clear" w:color="auto" w:fill="auto"/>
          </w:tcPr>
          <w:p w14:paraId="67FB54CC" w14:textId="77777777" w:rsidR="00966237" w:rsidRPr="00757F34" w:rsidRDefault="00966237" w:rsidP="00DC2FD3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6237" w:rsidRPr="00757F34" w14:paraId="259F91F8" w14:textId="77777777" w:rsidTr="00DC2FD3">
        <w:trPr>
          <w:trHeight w:val="1205"/>
        </w:trPr>
        <w:tc>
          <w:tcPr>
            <w:tcW w:w="2898" w:type="dxa"/>
            <w:shd w:val="clear" w:color="auto" w:fill="auto"/>
          </w:tcPr>
          <w:p w14:paraId="4CAD26DC" w14:textId="69D24119" w:rsidR="00966237" w:rsidRDefault="00966237" w:rsidP="00D746AE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Guardian</w:t>
            </w:r>
            <w:r w:rsidR="00D746AE">
              <w:rPr>
                <w:rFonts w:ascii="Arial" w:hAnsi="Arial" w:cs="Arial"/>
                <w:sz w:val="22"/>
                <w:szCs w:val="22"/>
              </w:rPr>
              <w:t>/Custodian</w:t>
            </w:r>
            <w:r>
              <w:rPr>
                <w:rFonts w:ascii="Arial" w:hAnsi="Arial" w:cs="Arial"/>
                <w:sz w:val="22"/>
                <w:szCs w:val="22"/>
              </w:rPr>
              <w:t xml:space="preserve"> of the child</w:t>
            </w:r>
          </w:p>
          <w:p w14:paraId="29B893C6" w14:textId="77777777" w:rsidR="00966237" w:rsidRPr="003B4765" w:rsidRDefault="00966237" w:rsidP="00DC2FD3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14:paraId="2909E235" w14:textId="77777777" w:rsidR="00966237" w:rsidRPr="00757F34" w:rsidRDefault="00966237" w:rsidP="00DC2FD3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8" w:type="dxa"/>
            <w:shd w:val="clear" w:color="auto" w:fill="auto"/>
          </w:tcPr>
          <w:p w14:paraId="7B37C578" w14:textId="77777777" w:rsidR="00966237" w:rsidRPr="00757F34" w:rsidRDefault="00966237" w:rsidP="00DC2FD3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6237" w:rsidRPr="00757F34" w14:paraId="721C2185" w14:textId="77777777" w:rsidTr="00DC2FD3">
        <w:trPr>
          <w:trHeight w:val="575"/>
        </w:trPr>
        <w:tc>
          <w:tcPr>
            <w:tcW w:w="2898" w:type="dxa"/>
            <w:shd w:val="clear" w:color="auto" w:fill="auto"/>
          </w:tcPr>
          <w:p w14:paraId="75AF96DB" w14:textId="3AC3B72F" w:rsidR="00966237" w:rsidRPr="00757F34" w:rsidRDefault="00966237" w:rsidP="00DC2FD3">
            <w:pPr>
              <w:spacing w:before="120" w:after="120"/>
              <w:ind w:left="360" w:hanging="36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  ]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The child is age 12 </w:t>
            </w:r>
            <w:r w:rsidR="00ED3FA7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 xml:space="preserve">or </w:t>
            </w:r>
            <w:r w:rsidRPr="00757F34">
              <w:rPr>
                <w:rFonts w:ascii="Arial" w:hAnsi="Arial" w:cs="Arial"/>
                <w:sz w:val="22"/>
                <w:szCs w:val="22"/>
              </w:rPr>
              <w:t>older</w:t>
            </w:r>
          </w:p>
        </w:tc>
        <w:tc>
          <w:tcPr>
            <w:tcW w:w="2970" w:type="dxa"/>
            <w:shd w:val="clear" w:color="auto" w:fill="auto"/>
          </w:tcPr>
          <w:p w14:paraId="6C3B3F80" w14:textId="77777777" w:rsidR="00966237" w:rsidRPr="00757F34" w:rsidRDefault="00966237" w:rsidP="00DC2FD3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8" w:type="dxa"/>
            <w:shd w:val="clear" w:color="auto" w:fill="auto"/>
          </w:tcPr>
          <w:p w14:paraId="37FFF9BA" w14:textId="77777777" w:rsidR="00966237" w:rsidRPr="00757F34" w:rsidRDefault="00966237" w:rsidP="00DC2FD3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3DB7" w:rsidRPr="00757F34" w14:paraId="621E91BC" w14:textId="77777777" w:rsidTr="00253DB7">
        <w:trPr>
          <w:trHeight w:val="575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EDA10" w14:textId="01574E3C" w:rsidR="00253DB7" w:rsidRPr="00757F34" w:rsidRDefault="00253DB7" w:rsidP="001E316A">
            <w:pPr>
              <w:spacing w:before="120" w:after="120"/>
              <w:ind w:left="360" w:hanging="36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  ]</w:t>
            </w:r>
            <w:r>
              <w:rPr>
                <w:rFonts w:ascii="Arial" w:hAnsi="Arial" w:cs="Arial"/>
                <w:sz w:val="22"/>
                <w:szCs w:val="22"/>
              </w:rPr>
              <w:tab/>
              <w:t>Anyone order</w:t>
            </w:r>
            <w:r w:rsidR="00854080">
              <w:rPr>
                <w:rFonts w:ascii="Arial" w:hAnsi="Arial" w:cs="Arial"/>
                <w:sz w:val="22"/>
                <w:szCs w:val="22"/>
              </w:rPr>
              <w:t>ed</w:t>
            </w:r>
            <w:r>
              <w:rPr>
                <w:rFonts w:ascii="Arial" w:hAnsi="Arial" w:cs="Arial"/>
                <w:sz w:val="22"/>
                <w:szCs w:val="22"/>
              </w:rPr>
              <w:t xml:space="preserve"> by the court</w:t>
            </w:r>
            <w:r w:rsidR="00854080">
              <w:rPr>
                <w:rFonts w:ascii="Arial" w:hAnsi="Arial" w:cs="Arial"/>
                <w:sz w:val="22"/>
                <w:szCs w:val="22"/>
              </w:rPr>
              <w:t xml:space="preserve"> to receive notice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05D45" w14:textId="77777777" w:rsidR="00253DB7" w:rsidRPr="00757F34" w:rsidRDefault="00253DB7" w:rsidP="00751ADD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70885" w14:textId="77777777" w:rsidR="00253DB7" w:rsidRPr="00757F34" w:rsidRDefault="00253DB7" w:rsidP="00751ADD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3DB7" w:rsidRPr="00757F34" w14:paraId="6A2CA78A" w14:textId="77777777" w:rsidTr="00751ADD">
        <w:trPr>
          <w:trHeight w:val="575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9B4B6" w14:textId="0D610434" w:rsidR="00253DB7" w:rsidRPr="00757F34" w:rsidRDefault="00253DB7" w:rsidP="00751ADD">
            <w:pPr>
              <w:spacing w:before="120" w:after="120"/>
              <w:ind w:left="360" w:hanging="36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  ]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854080">
              <w:rPr>
                <w:rFonts w:ascii="Arial" w:hAnsi="Arial" w:cs="Arial"/>
                <w:sz w:val="22"/>
                <w:szCs w:val="22"/>
              </w:rPr>
              <w:t>Anyone ordered by the court to receive notice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674AB" w14:textId="77777777" w:rsidR="00253DB7" w:rsidRPr="00757F34" w:rsidRDefault="00253DB7" w:rsidP="00751ADD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6BA10" w14:textId="77777777" w:rsidR="00253DB7" w:rsidRPr="00757F34" w:rsidRDefault="00253DB7" w:rsidP="00751ADD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D1FD71" w14:textId="77777777" w:rsidR="00D27722" w:rsidRPr="009646A6" w:rsidRDefault="00D27722">
      <w:pPr>
        <w:pStyle w:val="WAnote"/>
        <w:tabs>
          <w:tab w:val="clear" w:pos="1260"/>
        </w:tabs>
        <w:spacing w:before="0"/>
        <w:ind w:right="360" w:firstLine="0"/>
        <w:rPr>
          <w:iCs/>
          <w:spacing w:val="-2"/>
          <w:szCs w:val="32"/>
        </w:rPr>
      </w:pPr>
    </w:p>
    <w:sectPr w:rsidR="00D27722" w:rsidRPr="009646A6" w:rsidSect="005C6AAB">
      <w:foot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60ACFE" w14:textId="77777777" w:rsidR="00A73A02" w:rsidRDefault="00A73A02">
      <w:pPr>
        <w:spacing w:after="0"/>
      </w:pPr>
      <w:r>
        <w:separator/>
      </w:r>
    </w:p>
  </w:endnote>
  <w:endnote w:type="continuationSeparator" w:id="0">
    <w:p w14:paraId="05A28A0F" w14:textId="77777777" w:rsidR="00A73A02" w:rsidRDefault="00A73A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27"/>
      <w:gridCol w:w="3133"/>
      <w:gridCol w:w="3100"/>
    </w:tblGrid>
    <w:tr w:rsidR="00913720" w:rsidRPr="000F0C8D" w14:paraId="74648083" w14:textId="77777777" w:rsidTr="005627A7">
      <w:tc>
        <w:tcPr>
          <w:tcW w:w="3192" w:type="dxa"/>
          <w:shd w:val="clear" w:color="auto" w:fill="auto"/>
        </w:tcPr>
        <w:p w14:paraId="1C435367" w14:textId="77777777" w:rsidR="00913720" w:rsidRPr="009646A6" w:rsidRDefault="00854080" w:rsidP="00854080">
          <w:pPr>
            <w:tabs>
              <w:tab w:val="center" w:pos="4680"/>
            </w:tabs>
            <w:spacing w:after="0"/>
            <w:rPr>
              <w:rStyle w:val="PageNumber"/>
              <w:rFonts w:ascii="Arial" w:hAnsi="Arial" w:cs="Arial"/>
              <w:sz w:val="18"/>
              <w:szCs w:val="18"/>
            </w:rPr>
          </w:pPr>
          <w:r w:rsidRPr="009646A6">
            <w:rPr>
              <w:rStyle w:val="PageNumber"/>
              <w:rFonts w:ascii="Arial" w:hAnsi="Arial" w:cs="Arial"/>
              <w:sz w:val="18"/>
              <w:szCs w:val="18"/>
            </w:rPr>
            <w:t>RCW 11.130.240</w:t>
          </w:r>
        </w:p>
        <w:p w14:paraId="5DE357E7" w14:textId="3812260C" w:rsidR="00854080" w:rsidRPr="009646A6" w:rsidRDefault="00854080" w:rsidP="00854080">
          <w:pPr>
            <w:tabs>
              <w:tab w:val="center" w:pos="4680"/>
            </w:tabs>
            <w:spacing w:after="0"/>
            <w:rPr>
              <w:rStyle w:val="PageNumber"/>
              <w:rFonts w:ascii="Arial" w:hAnsi="Arial" w:cs="Arial"/>
              <w:i/>
              <w:sz w:val="18"/>
              <w:szCs w:val="18"/>
            </w:rPr>
          </w:pPr>
          <w:r w:rsidRPr="009646A6">
            <w:rPr>
              <w:rStyle w:val="PageNumber"/>
              <w:rFonts w:ascii="Arial" w:hAnsi="Arial" w:cs="Arial"/>
              <w:i/>
              <w:sz w:val="18"/>
              <w:szCs w:val="18"/>
            </w:rPr>
            <w:t>(01/202</w:t>
          </w:r>
          <w:r w:rsidR="004B5451" w:rsidRPr="009646A6">
            <w:rPr>
              <w:rStyle w:val="PageNumber"/>
              <w:rFonts w:ascii="Arial" w:hAnsi="Arial" w:cs="Arial"/>
              <w:i/>
              <w:sz w:val="18"/>
              <w:szCs w:val="18"/>
            </w:rPr>
            <w:t>4</w:t>
          </w:r>
          <w:r w:rsidRPr="009646A6">
            <w:rPr>
              <w:rStyle w:val="PageNumber"/>
              <w:rFonts w:ascii="Arial" w:hAnsi="Arial" w:cs="Arial"/>
              <w:i/>
              <w:sz w:val="18"/>
              <w:szCs w:val="18"/>
            </w:rPr>
            <w:t>)</w:t>
          </w:r>
        </w:p>
        <w:p w14:paraId="75B02FAD" w14:textId="77777777" w:rsidR="00854080" w:rsidRPr="009646A6" w:rsidRDefault="00854080" w:rsidP="00854080">
          <w:pPr>
            <w:tabs>
              <w:tab w:val="center" w:pos="4680"/>
            </w:tabs>
            <w:spacing w:after="0"/>
            <w:rPr>
              <w:rFonts w:ascii="Arial" w:hAnsi="Arial" w:cs="Arial"/>
              <w:b/>
            </w:rPr>
          </w:pPr>
          <w:r w:rsidRPr="009646A6">
            <w:rPr>
              <w:rStyle w:val="PageNumber"/>
              <w:rFonts w:ascii="Arial" w:hAnsi="Arial" w:cs="Arial"/>
              <w:b/>
              <w:sz w:val="18"/>
              <w:szCs w:val="18"/>
            </w:rPr>
            <w:t>GDN M</w:t>
          </w:r>
          <w:r w:rsidR="000A3793" w:rsidRPr="009646A6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501</w:t>
          </w:r>
        </w:p>
      </w:tc>
      <w:tc>
        <w:tcPr>
          <w:tcW w:w="3192" w:type="dxa"/>
          <w:shd w:val="clear" w:color="auto" w:fill="auto"/>
        </w:tcPr>
        <w:p w14:paraId="0321FC3C" w14:textId="08ABDFFE" w:rsidR="00913720" w:rsidRPr="009646A6" w:rsidRDefault="00913720" w:rsidP="000F0C8D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sz w:val="18"/>
              <w:szCs w:val="18"/>
              <w:lang w:val="en-US"/>
            </w:rPr>
          </w:pPr>
          <w:r w:rsidRPr="009646A6">
            <w:rPr>
              <w:rFonts w:ascii="Arial" w:hAnsi="Arial" w:cs="Arial"/>
              <w:sz w:val="18"/>
              <w:szCs w:val="18"/>
            </w:rPr>
            <w:t>Nt</w:t>
          </w:r>
          <w:r w:rsidR="009C5735" w:rsidRPr="009646A6">
            <w:rPr>
              <w:rFonts w:ascii="Arial" w:hAnsi="Arial" w:cs="Arial"/>
              <w:sz w:val="18"/>
              <w:szCs w:val="18"/>
              <w:lang w:val="en-US"/>
            </w:rPr>
            <w:t>.</w:t>
          </w:r>
          <w:r w:rsidRPr="009646A6">
            <w:rPr>
              <w:rFonts w:ascii="Arial" w:hAnsi="Arial" w:cs="Arial"/>
              <w:sz w:val="18"/>
              <w:szCs w:val="18"/>
            </w:rPr>
            <w:t xml:space="preserve"> of Hear</w:t>
          </w:r>
          <w:r w:rsidR="009C5735" w:rsidRPr="009646A6">
            <w:rPr>
              <w:rFonts w:ascii="Arial" w:hAnsi="Arial" w:cs="Arial"/>
              <w:sz w:val="18"/>
              <w:szCs w:val="18"/>
              <w:lang w:val="en-US"/>
            </w:rPr>
            <w:t>.</w:t>
          </w:r>
          <w:r w:rsidR="00854080" w:rsidRPr="009646A6">
            <w:rPr>
              <w:rFonts w:ascii="Arial" w:hAnsi="Arial" w:cs="Arial"/>
              <w:sz w:val="18"/>
              <w:szCs w:val="18"/>
              <w:lang w:val="en-US"/>
            </w:rPr>
            <w:t xml:space="preserve"> </w:t>
          </w:r>
          <w:r w:rsidR="000D02CE" w:rsidRPr="009646A6">
            <w:rPr>
              <w:rFonts w:ascii="Arial" w:hAnsi="Arial" w:cs="Arial"/>
              <w:sz w:val="18"/>
              <w:szCs w:val="18"/>
              <w:lang w:val="en-US"/>
            </w:rPr>
            <w:t>about Terminat</w:t>
          </w:r>
          <w:r w:rsidR="009C5735" w:rsidRPr="009646A6">
            <w:rPr>
              <w:rFonts w:ascii="Arial" w:hAnsi="Arial" w:cs="Arial"/>
              <w:sz w:val="18"/>
              <w:szCs w:val="18"/>
              <w:lang w:val="en-US"/>
            </w:rPr>
            <w:t>.</w:t>
          </w:r>
          <w:r w:rsidR="000D02CE" w:rsidRPr="009646A6">
            <w:rPr>
              <w:rFonts w:ascii="Arial" w:hAnsi="Arial" w:cs="Arial"/>
              <w:sz w:val="18"/>
              <w:szCs w:val="18"/>
              <w:lang w:val="en-US"/>
            </w:rPr>
            <w:t xml:space="preserve"> or Chang</w:t>
          </w:r>
          <w:r w:rsidR="009C5735" w:rsidRPr="009646A6">
            <w:rPr>
              <w:rFonts w:ascii="Arial" w:hAnsi="Arial" w:cs="Arial"/>
              <w:sz w:val="18"/>
              <w:szCs w:val="18"/>
              <w:lang w:val="en-US"/>
            </w:rPr>
            <w:t>.</w:t>
          </w:r>
          <w:r w:rsidR="000D02CE" w:rsidRPr="009646A6">
            <w:rPr>
              <w:rFonts w:ascii="Arial" w:hAnsi="Arial" w:cs="Arial"/>
              <w:sz w:val="18"/>
              <w:szCs w:val="18"/>
              <w:lang w:val="en-US"/>
            </w:rPr>
            <w:t xml:space="preserve"> </w:t>
          </w:r>
          <w:r w:rsidR="00854080" w:rsidRPr="009646A6">
            <w:rPr>
              <w:rFonts w:ascii="Arial" w:hAnsi="Arial" w:cs="Arial"/>
              <w:sz w:val="18"/>
              <w:szCs w:val="18"/>
              <w:lang w:val="en-US"/>
            </w:rPr>
            <w:t>a Mr Guardianship</w:t>
          </w:r>
          <w:r w:rsidR="009C5735" w:rsidRPr="009646A6">
            <w:rPr>
              <w:rFonts w:ascii="Arial" w:hAnsi="Arial" w:cs="Arial"/>
              <w:sz w:val="18"/>
              <w:szCs w:val="18"/>
              <w:lang w:val="en-US"/>
            </w:rPr>
            <w:t xml:space="preserve"> or Non-Parent Custody Or.</w:t>
          </w:r>
        </w:p>
        <w:p w14:paraId="49D62AFD" w14:textId="77777777" w:rsidR="00913720" w:rsidRPr="00357780" w:rsidRDefault="006568B4" w:rsidP="000F0C8D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9646A6">
            <w:rPr>
              <w:rStyle w:val="PageNumber"/>
              <w:rFonts w:ascii="Arial" w:hAnsi="Arial" w:cs="Arial"/>
              <w:sz w:val="18"/>
              <w:szCs w:val="18"/>
            </w:rPr>
            <w:t>p.</w:t>
          </w:r>
          <w:r w:rsidRPr="009646A6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Pr="009646A6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9646A6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9646A6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9646A6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9646A6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9646A6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Pr="009646A6">
            <w:rPr>
              <w:rStyle w:val="PageNumber"/>
              <w:rFonts w:ascii="Arial" w:hAnsi="Arial" w:cs="Arial"/>
              <w:sz w:val="18"/>
              <w:szCs w:val="18"/>
            </w:rPr>
            <w:t>of</w:t>
          </w:r>
          <w:r w:rsidRPr="009646A6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Pr="009646A6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9646A6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Pr="009646A6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9646A6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3</w:t>
          </w:r>
          <w:r w:rsidRPr="009646A6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383C17A9" w14:textId="77777777" w:rsidR="00913720" w:rsidRPr="000F0C8D" w:rsidRDefault="00913720" w:rsidP="000F0C8D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</w:p>
      </w:tc>
    </w:tr>
  </w:tbl>
  <w:p w14:paraId="4EA324CA" w14:textId="77777777" w:rsidR="00913720" w:rsidRPr="005C6AAB" w:rsidRDefault="00913720" w:rsidP="005C6AAB">
    <w:pPr>
      <w:spacing w:after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27"/>
      <w:gridCol w:w="3130"/>
      <w:gridCol w:w="3103"/>
    </w:tblGrid>
    <w:tr w:rsidR="005C6AAB" w:rsidRPr="00C63F63" w14:paraId="4613AD57" w14:textId="77777777" w:rsidTr="005627A7">
      <w:tc>
        <w:tcPr>
          <w:tcW w:w="3192" w:type="dxa"/>
          <w:shd w:val="clear" w:color="auto" w:fill="auto"/>
        </w:tcPr>
        <w:p w14:paraId="6C555FC1" w14:textId="75312EE7" w:rsidR="005C6AAB" w:rsidRPr="00C63F63" w:rsidRDefault="00662A79" w:rsidP="001E316A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  <w:rFonts w:ascii="Arial" w:hAnsi="Arial" w:cs="Arial"/>
              <w:i/>
              <w:sz w:val="18"/>
              <w:szCs w:val="18"/>
              <w:lang w:val="en-US"/>
            </w:rPr>
          </w:pPr>
          <w:r w:rsidRPr="009646A6">
            <w:rPr>
              <w:rStyle w:val="PageNumber"/>
              <w:rFonts w:ascii="Arial" w:hAnsi="Arial" w:cs="Arial"/>
              <w:i/>
              <w:sz w:val="18"/>
              <w:szCs w:val="18"/>
              <w:lang w:val="en-US"/>
            </w:rPr>
            <w:t>(01/202</w:t>
          </w:r>
          <w:r w:rsidR="009C5735" w:rsidRPr="009646A6">
            <w:rPr>
              <w:rStyle w:val="PageNumber"/>
              <w:rFonts w:ascii="Arial" w:hAnsi="Arial" w:cs="Arial"/>
              <w:i/>
              <w:sz w:val="18"/>
              <w:szCs w:val="18"/>
              <w:lang w:val="en-US"/>
            </w:rPr>
            <w:t>4</w:t>
          </w:r>
          <w:r w:rsidR="00253DB7" w:rsidRPr="009646A6">
            <w:rPr>
              <w:rStyle w:val="PageNumber"/>
              <w:rFonts w:ascii="Arial" w:hAnsi="Arial" w:cs="Arial"/>
              <w:i/>
              <w:sz w:val="18"/>
              <w:szCs w:val="18"/>
              <w:lang w:val="en-US"/>
            </w:rPr>
            <w:t>)</w:t>
          </w:r>
        </w:p>
        <w:p w14:paraId="22476E92" w14:textId="77777777" w:rsidR="00253DB7" w:rsidRPr="00C63F63" w:rsidRDefault="00253DB7" w:rsidP="001E316A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b/>
              <w:i/>
              <w:lang w:val="en-US"/>
            </w:rPr>
          </w:pPr>
          <w:r w:rsidRPr="00A26979">
            <w:rPr>
              <w:rStyle w:val="PageNumber"/>
              <w:rFonts w:ascii="Arial" w:hAnsi="Arial" w:cs="Arial"/>
              <w:b/>
              <w:sz w:val="18"/>
              <w:szCs w:val="18"/>
            </w:rPr>
            <w:t>GDN M</w:t>
          </w:r>
          <w:r w:rsidR="000A3793" w:rsidRPr="00A26979">
            <w:rPr>
              <w:rStyle w:val="PageNumber"/>
              <w:rFonts w:ascii="Arial" w:hAnsi="Arial" w:cs="Arial"/>
              <w:b/>
              <w:sz w:val="18"/>
              <w:szCs w:val="18"/>
              <w:lang w:val="en-US"/>
            </w:rPr>
            <w:t xml:space="preserve"> 501</w:t>
          </w:r>
        </w:p>
      </w:tc>
      <w:tc>
        <w:tcPr>
          <w:tcW w:w="3192" w:type="dxa"/>
          <w:shd w:val="clear" w:color="auto" w:fill="auto"/>
        </w:tcPr>
        <w:p w14:paraId="29698978" w14:textId="77777777" w:rsidR="005C6AAB" w:rsidRPr="00C63F63" w:rsidRDefault="00253DB7" w:rsidP="000F0C8D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sz w:val="18"/>
              <w:szCs w:val="18"/>
              <w:lang w:val="en-US"/>
            </w:rPr>
          </w:pPr>
          <w:r w:rsidRPr="00C63F63">
            <w:rPr>
              <w:rFonts w:ascii="Arial" w:hAnsi="Arial" w:cs="Arial"/>
              <w:sz w:val="18"/>
              <w:szCs w:val="18"/>
              <w:lang w:val="en-US"/>
            </w:rPr>
            <w:t>Notice Attachment</w:t>
          </w:r>
        </w:p>
        <w:p w14:paraId="50CB7D6F" w14:textId="77777777" w:rsidR="005C6AAB" w:rsidRPr="00C63F63" w:rsidRDefault="005C6AAB" w:rsidP="000F0C8D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C63F63">
            <w:rPr>
              <w:rStyle w:val="PageNumber"/>
              <w:rFonts w:ascii="Arial" w:hAnsi="Arial" w:cs="Arial"/>
              <w:sz w:val="18"/>
              <w:szCs w:val="18"/>
            </w:rPr>
            <w:t>p.</w:t>
          </w:r>
          <w:r w:rsidRPr="00C63F63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="008F4AAA" w:rsidRPr="00A26979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C63F63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="008F4AAA" w:rsidRPr="00A26979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9646A6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3</w:t>
          </w:r>
          <w:r w:rsidR="008F4AAA" w:rsidRPr="00A26979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C63F63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Pr="00C63F63">
            <w:rPr>
              <w:rStyle w:val="PageNumber"/>
              <w:rFonts w:ascii="Arial" w:hAnsi="Arial" w:cs="Arial"/>
              <w:sz w:val="18"/>
              <w:szCs w:val="18"/>
            </w:rPr>
            <w:t>of</w:t>
          </w:r>
          <w:r w:rsidRPr="00C63F63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="008F4AAA" w:rsidRPr="00A26979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C63F63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="008F4AAA" w:rsidRPr="00A26979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9646A6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3</w:t>
          </w:r>
          <w:r w:rsidR="008F4AAA" w:rsidRPr="00A26979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2997F80C" w14:textId="77777777" w:rsidR="005C6AAB" w:rsidRPr="00C63F63" w:rsidRDefault="005C6AAB" w:rsidP="000F0C8D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</w:p>
      </w:tc>
    </w:tr>
  </w:tbl>
  <w:p w14:paraId="7BEDB94B" w14:textId="77777777" w:rsidR="005C6AAB" w:rsidRPr="005C6AAB" w:rsidRDefault="005C6AAB" w:rsidP="005C6AAB">
    <w:pPr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C954F" w14:textId="77777777" w:rsidR="00A73A02" w:rsidRDefault="00A73A02">
      <w:pPr>
        <w:spacing w:after="0"/>
      </w:pPr>
      <w:r>
        <w:separator/>
      </w:r>
    </w:p>
  </w:footnote>
  <w:footnote w:type="continuationSeparator" w:id="0">
    <w:p w14:paraId="6A7F3B07" w14:textId="77777777" w:rsidR="00A73A02" w:rsidRDefault="00A73A0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688AE08"/>
    <w:lvl w:ilvl="0">
      <w:start w:val="1"/>
      <w:numFmt w:val="bullet"/>
      <w:pStyle w:val="PlaceholderText1"/>
      <w:lvlText w:val=""/>
      <w:lvlJc w:val="left"/>
      <w:pPr>
        <w:tabs>
          <w:tab w:val="num" w:pos="450"/>
        </w:tabs>
        <w:ind w:left="450"/>
      </w:pPr>
      <w:rPr>
        <w:rFonts w:ascii="Symbol" w:hAnsi="Symbol" w:hint="default"/>
      </w:rPr>
    </w:lvl>
    <w:lvl w:ilvl="1">
      <w:start w:val="1"/>
      <w:numFmt w:val="bullet"/>
      <w:pStyle w:val="NoSpacing"/>
      <w:lvlText w:val=""/>
      <w:lvlJc w:val="left"/>
      <w:pPr>
        <w:tabs>
          <w:tab w:val="num" w:pos="1170"/>
        </w:tabs>
        <w:ind w:left="1530" w:hanging="360"/>
      </w:pPr>
      <w:rPr>
        <w:rFonts w:ascii="Symbol" w:hAnsi="Symbol" w:hint="default"/>
      </w:rPr>
    </w:lvl>
    <w:lvl w:ilvl="2">
      <w:start w:val="1"/>
      <w:numFmt w:val="bullet"/>
      <w:pStyle w:val="LightShading1"/>
      <w:lvlText w:val="o"/>
      <w:lvlJc w:val="left"/>
      <w:pPr>
        <w:tabs>
          <w:tab w:val="num" w:pos="1890"/>
        </w:tabs>
        <w:ind w:left="2250" w:hanging="360"/>
      </w:pPr>
      <w:rPr>
        <w:rFonts w:ascii="Courier New" w:hAnsi="Courier New" w:hint="default"/>
      </w:rPr>
    </w:lvl>
    <w:lvl w:ilvl="3">
      <w:start w:val="1"/>
      <w:numFmt w:val="bullet"/>
      <w:pStyle w:val="LightList1"/>
      <w:lvlText w:val=""/>
      <w:lvlJc w:val="left"/>
      <w:pPr>
        <w:tabs>
          <w:tab w:val="num" w:pos="2610"/>
        </w:tabs>
        <w:ind w:left="2970" w:hanging="360"/>
      </w:pPr>
      <w:rPr>
        <w:rFonts w:ascii="Wingdings" w:hAnsi="Wingdings" w:hint="default"/>
      </w:rPr>
    </w:lvl>
    <w:lvl w:ilvl="4">
      <w:start w:val="1"/>
      <w:numFmt w:val="bullet"/>
      <w:pStyle w:val="LightGrid1"/>
      <w:lvlText w:val=""/>
      <w:lvlJc w:val="left"/>
      <w:pPr>
        <w:tabs>
          <w:tab w:val="num" w:pos="3330"/>
        </w:tabs>
        <w:ind w:left="3690" w:hanging="360"/>
      </w:pPr>
      <w:rPr>
        <w:rFonts w:ascii="Wingdings" w:hAnsi="Wingdings" w:hint="default"/>
      </w:rPr>
    </w:lvl>
    <w:lvl w:ilvl="5">
      <w:start w:val="1"/>
      <w:numFmt w:val="bullet"/>
      <w:pStyle w:val="MediumShading11"/>
      <w:lvlText w:val=""/>
      <w:lvlJc w:val="left"/>
      <w:pPr>
        <w:tabs>
          <w:tab w:val="num" w:pos="4050"/>
        </w:tabs>
        <w:ind w:left="4410" w:hanging="360"/>
      </w:pPr>
      <w:rPr>
        <w:rFonts w:ascii="Symbol" w:hAnsi="Symbol" w:hint="default"/>
      </w:rPr>
    </w:lvl>
    <w:lvl w:ilvl="6">
      <w:start w:val="1"/>
      <w:numFmt w:val="bullet"/>
      <w:pStyle w:val="MediumShading21"/>
      <w:lvlText w:val="o"/>
      <w:lvlJc w:val="left"/>
      <w:pPr>
        <w:tabs>
          <w:tab w:val="num" w:pos="4770"/>
        </w:tabs>
        <w:ind w:left="5130" w:hanging="360"/>
      </w:pPr>
      <w:rPr>
        <w:rFonts w:ascii="Courier New" w:hAnsi="Courier New" w:hint="default"/>
      </w:rPr>
    </w:lvl>
    <w:lvl w:ilvl="7">
      <w:start w:val="1"/>
      <w:numFmt w:val="bullet"/>
      <w:pStyle w:val="MediumList11"/>
      <w:lvlText w:val=""/>
      <w:lvlJc w:val="left"/>
      <w:pPr>
        <w:tabs>
          <w:tab w:val="num" w:pos="5490"/>
        </w:tabs>
        <w:ind w:left="5850" w:hanging="360"/>
      </w:pPr>
      <w:rPr>
        <w:rFonts w:ascii="Wingdings" w:hAnsi="Wingdings" w:hint="default"/>
      </w:rPr>
    </w:lvl>
    <w:lvl w:ilvl="8">
      <w:start w:val="1"/>
      <w:numFmt w:val="bullet"/>
      <w:pStyle w:val="MediumList21"/>
      <w:lvlText w:val=""/>
      <w:lvlJc w:val="left"/>
      <w:pPr>
        <w:tabs>
          <w:tab w:val="num" w:pos="6210"/>
        </w:tabs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888A80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8F30AC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ACAE2C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A36B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DC067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7B826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440BB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E5EF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5D4F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86AF3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F5849BB"/>
    <w:multiLevelType w:val="hybridMultilevel"/>
    <w:tmpl w:val="2F2C01B6"/>
    <w:lvl w:ilvl="0" w:tplc="E3EEE6AA">
      <w:start w:val="1"/>
      <w:numFmt w:val="bullet"/>
      <w:pStyle w:val="WABulletLis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2" w15:restartNumberingAfterBreak="0">
    <w:nsid w:val="10524AFC"/>
    <w:multiLevelType w:val="hybridMultilevel"/>
    <w:tmpl w:val="118A4BD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00C32C3"/>
    <w:multiLevelType w:val="hybridMultilevel"/>
    <w:tmpl w:val="3C7A8580"/>
    <w:lvl w:ilvl="0" w:tplc="C846D880">
      <w:start w:val="1"/>
      <w:numFmt w:val="bullet"/>
      <w:pStyle w:val="WABigSubhead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A21446"/>
    <w:multiLevelType w:val="hybridMultilevel"/>
    <w:tmpl w:val="52EED59C"/>
    <w:lvl w:ilvl="0" w:tplc="7682D492">
      <w:start w:val="1"/>
      <w:numFmt w:val="bullet"/>
      <w:pStyle w:val="WASubBulletList"/>
      <w:lvlText w:val="–"/>
      <w:lvlJc w:val="left"/>
      <w:pPr>
        <w:ind w:left="540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0456B"/>
    <w:multiLevelType w:val="hybridMultilevel"/>
    <w:tmpl w:val="6B74A0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44A34"/>
    <w:multiLevelType w:val="hybridMultilevel"/>
    <w:tmpl w:val="9D6A5370"/>
    <w:lvl w:ilvl="0" w:tplc="ABAC6FBE">
      <w:start w:val="1"/>
      <w:numFmt w:val="decimal"/>
      <w:pStyle w:val="WAItem"/>
      <w:lvlText w:val="%1."/>
      <w:lvlJc w:val="left"/>
      <w:pPr>
        <w:ind w:left="720" w:hanging="360"/>
      </w:pPr>
      <w:rPr>
        <w:rFonts w:ascii="Arial Black" w:hAnsi="Arial Black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3637A7"/>
    <w:multiLevelType w:val="hybridMultilevel"/>
    <w:tmpl w:val="73C25C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2312A"/>
    <w:multiLevelType w:val="hybridMultilevel"/>
    <w:tmpl w:val="600417F2"/>
    <w:lvl w:ilvl="0" w:tplc="E9C0190E">
      <w:start w:val="3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15B3C"/>
    <w:multiLevelType w:val="hybridMultilevel"/>
    <w:tmpl w:val="CDACDD42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 w15:restartNumberingAfterBreak="0">
    <w:nsid w:val="577E3413"/>
    <w:multiLevelType w:val="hybridMultilevel"/>
    <w:tmpl w:val="FD5EC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F91720"/>
    <w:multiLevelType w:val="hybridMultilevel"/>
    <w:tmpl w:val="B8C034B0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 w15:restartNumberingAfterBreak="0">
    <w:nsid w:val="6FB7092E"/>
    <w:multiLevelType w:val="hybridMultilevel"/>
    <w:tmpl w:val="2EE0C274"/>
    <w:lvl w:ilvl="0" w:tplc="0409000F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3" w15:restartNumberingAfterBreak="0">
    <w:nsid w:val="77FF5308"/>
    <w:multiLevelType w:val="hybridMultilevel"/>
    <w:tmpl w:val="382A0004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2"/>
  </w:num>
  <w:num w:numId="4">
    <w:abstractNumId w:val="1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13"/>
  </w:num>
  <w:num w:numId="14">
    <w:abstractNumId w:val="11"/>
  </w:num>
  <w:num w:numId="15">
    <w:abstractNumId w:val="16"/>
  </w:num>
  <w:num w:numId="16">
    <w:abstractNumId w:val="14"/>
  </w:num>
  <w:num w:numId="17">
    <w:abstractNumId w:val="18"/>
  </w:num>
  <w:num w:numId="18">
    <w:abstractNumId w:val="22"/>
  </w:num>
  <w:num w:numId="19">
    <w:abstractNumId w:val="21"/>
  </w:num>
  <w:num w:numId="20">
    <w:abstractNumId w:val="19"/>
  </w:num>
  <w:num w:numId="21">
    <w:abstractNumId w:val="20"/>
  </w:num>
  <w:num w:numId="22">
    <w:abstractNumId w:val="15"/>
  </w:num>
  <w:num w:numId="23">
    <w:abstractNumId w:val="12"/>
  </w:num>
  <w:num w:numId="24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43"/>
    <w:rsid w:val="0001696D"/>
    <w:rsid w:val="00017B76"/>
    <w:rsid w:val="00020A42"/>
    <w:rsid w:val="00022BC5"/>
    <w:rsid w:val="00080CC2"/>
    <w:rsid w:val="000A3793"/>
    <w:rsid w:val="000D02CE"/>
    <w:rsid w:val="000E40A1"/>
    <w:rsid w:val="000F0C8D"/>
    <w:rsid w:val="00110655"/>
    <w:rsid w:val="0011105A"/>
    <w:rsid w:val="001216FD"/>
    <w:rsid w:val="0013293A"/>
    <w:rsid w:val="001358C7"/>
    <w:rsid w:val="001361CF"/>
    <w:rsid w:val="0015143D"/>
    <w:rsid w:val="001672B9"/>
    <w:rsid w:val="00193153"/>
    <w:rsid w:val="001B2C06"/>
    <w:rsid w:val="001B3804"/>
    <w:rsid w:val="001B5A1D"/>
    <w:rsid w:val="001C2291"/>
    <w:rsid w:val="001D7D60"/>
    <w:rsid w:val="001E0A5E"/>
    <w:rsid w:val="001E316A"/>
    <w:rsid w:val="001E4CED"/>
    <w:rsid w:val="001F5FE8"/>
    <w:rsid w:val="00206FC8"/>
    <w:rsid w:val="00230D81"/>
    <w:rsid w:val="00234157"/>
    <w:rsid w:val="00250EBF"/>
    <w:rsid w:val="00252C51"/>
    <w:rsid w:val="00253DB7"/>
    <w:rsid w:val="00292999"/>
    <w:rsid w:val="0029375C"/>
    <w:rsid w:val="00294E69"/>
    <w:rsid w:val="002A1BB4"/>
    <w:rsid w:val="002B04DE"/>
    <w:rsid w:val="002B575A"/>
    <w:rsid w:val="002B6131"/>
    <w:rsid w:val="002D1138"/>
    <w:rsid w:val="00300783"/>
    <w:rsid w:val="00313C41"/>
    <w:rsid w:val="00320E45"/>
    <w:rsid w:val="00324710"/>
    <w:rsid w:val="003361C8"/>
    <w:rsid w:val="00354046"/>
    <w:rsid w:val="00357780"/>
    <w:rsid w:val="00377E9C"/>
    <w:rsid w:val="00396921"/>
    <w:rsid w:val="003A1679"/>
    <w:rsid w:val="003A2E4E"/>
    <w:rsid w:val="003C7352"/>
    <w:rsid w:val="003E02EA"/>
    <w:rsid w:val="003E3E6A"/>
    <w:rsid w:val="003F00B4"/>
    <w:rsid w:val="003F314A"/>
    <w:rsid w:val="003F3C2A"/>
    <w:rsid w:val="004054CE"/>
    <w:rsid w:val="00405BAE"/>
    <w:rsid w:val="00412511"/>
    <w:rsid w:val="00437692"/>
    <w:rsid w:val="00445D55"/>
    <w:rsid w:val="004657DA"/>
    <w:rsid w:val="00477430"/>
    <w:rsid w:val="00482DFF"/>
    <w:rsid w:val="00483B79"/>
    <w:rsid w:val="00483DC2"/>
    <w:rsid w:val="004A39B6"/>
    <w:rsid w:val="004A3D23"/>
    <w:rsid w:val="004B4C8C"/>
    <w:rsid w:val="004B5451"/>
    <w:rsid w:val="004D0292"/>
    <w:rsid w:val="004E75DE"/>
    <w:rsid w:val="004F2D0B"/>
    <w:rsid w:val="004F6F02"/>
    <w:rsid w:val="00500822"/>
    <w:rsid w:val="00505EF5"/>
    <w:rsid w:val="00516BF5"/>
    <w:rsid w:val="00527ADA"/>
    <w:rsid w:val="005409B7"/>
    <w:rsid w:val="00546A52"/>
    <w:rsid w:val="00550EB9"/>
    <w:rsid w:val="005526E2"/>
    <w:rsid w:val="00552C5C"/>
    <w:rsid w:val="00554626"/>
    <w:rsid w:val="00562676"/>
    <w:rsid w:val="005627A7"/>
    <w:rsid w:val="0057591C"/>
    <w:rsid w:val="005A2F9D"/>
    <w:rsid w:val="005A519F"/>
    <w:rsid w:val="005A6124"/>
    <w:rsid w:val="005A6E05"/>
    <w:rsid w:val="005C1382"/>
    <w:rsid w:val="005C6AAB"/>
    <w:rsid w:val="005D1B58"/>
    <w:rsid w:val="005D48A9"/>
    <w:rsid w:val="005F2AB2"/>
    <w:rsid w:val="006048BA"/>
    <w:rsid w:val="00607B95"/>
    <w:rsid w:val="00616811"/>
    <w:rsid w:val="00631899"/>
    <w:rsid w:val="00655015"/>
    <w:rsid w:val="006568B4"/>
    <w:rsid w:val="00662163"/>
    <w:rsid w:val="006624E1"/>
    <w:rsid w:val="00662A79"/>
    <w:rsid w:val="00666D6C"/>
    <w:rsid w:val="00667668"/>
    <w:rsid w:val="00680AB6"/>
    <w:rsid w:val="00681465"/>
    <w:rsid w:val="0069516D"/>
    <w:rsid w:val="006A068A"/>
    <w:rsid w:val="006C7810"/>
    <w:rsid w:val="007213DC"/>
    <w:rsid w:val="00723007"/>
    <w:rsid w:val="00724F02"/>
    <w:rsid w:val="00737BE5"/>
    <w:rsid w:val="00746C3A"/>
    <w:rsid w:val="00751ADD"/>
    <w:rsid w:val="00752FE8"/>
    <w:rsid w:val="00767EBB"/>
    <w:rsid w:val="007841D4"/>
    <w:rsid w:val="007922BB"/>
    <w:rsid w:val="007B6DEA"/>
    <w:rsid w:val="007B71FC"/>
    <w:rsid w:val="007C36BA"/>
    <w:rsid w:val="007E0247"/>
    <w:rsid w:val="007E1B49"/>
    <w:rsid w:val="007E3594"/>
    <w:rsid w:val="007F2272"/>
    <w:rsid w:val="00802E3C"/>
    <w:rsid w:val="00804F39"/>
    <w:rsid w:val="008075D1"/>
    <w:rsid w:val="00826478"/>
    <w:rsid w:val="00835A3A"/>
    <w:rsid w:val="00854080"/>
    <w:rsid w:val="00875D36"/>
    <w:rsid w:val="0088576C"/>
    <w:rsid w:val="008B227B"/>
    <w:rsid w:val="008D726B"/>
    <w:rsid w:val="008F4AAA"/>
    <w:rsid w:val="009056E1"/>
    <w:rsid w:val="0091087E"/>
    <w:rsid w:val="00913720"/>
    <w:rsid w:val="00924B22"/>
    <w:rsid w:val="00946997"/>
    <w:rsid w:val="009507D9"/>
    <w:rsid w:val="00955DE4"/>
    <w:rsid w:val="009646A6"/>
    <w:rsid w:val="009646B8"/>
    <w:rsid w:val="00966237"/>
    <w:rsid w:val="00970E58"/>
    <w:rsid w:val="00974431"/>
    <w:rsid w:val="00975932"/>
    <w:rsid w:val="00984EF2"/>
    <w:rsid w:val="009A0A39"/>
    <w:rsid w:val="009A7134"/>
    <w:rsid w:val="009B5B6B"/>
    <w:rsid w:val="009B66AF"/>
    <w:rsid w:val="009C00F3"/>
    <w:rsid w:val="009C5735"/>
    <w:rsid w:val="009D6C37"/>
    <w:rsid w:val="009D7016"/>
    <w:rsid w:val="009E6F1B"/>
    <w:rsid w:val="009F798C"/>
    <w:rsid w:val="00A060E9"/>
    <w:rsid w:val="00A12E86"/>
    <w:rsid w:val="00A241E7"/>
    <w:rsid w:val="00A26979"/>
    <w:rsid w:val="00A50196"/>
    <w:rsid w:val="00A5639B"/>
    <w:rsid w:val="00A73A02"/>
    <w:rsid w:val="00A87646"/>
    <w:rsid w:val="00A968AD"/>
    <w:rsid w:val="00AA4953"/>
    <w:rsid w:val="00AA6784"/>
    <w:rsid w:val="00AB2D82"/>
    <w:rsid w:val="00AB7459"/>
    <w:rsid w:val="00AC4264"/>
    <w:rsid w:val="00AC595E"/>
    <w:rsid w:val="00AD3F7B"/>
    <w:rsid w:val="00AF6079"/>
    <w:rsid w:val="00AF7678"/>
    <w:rsid w:val="00AF7A17"/>
    <w:rsid w:val="00B17787"/>
    <w:rsid w:val="00B37388"/>
    <w:rsid w:val="00B45D89"/>
    <w:rsid w:val="00B5711F"/>
    <w:rsid w:val="00B62B82"/>
    <w:rsid w:val="00B85F3C"/>
    <w:rsid w:val="00BA1CE5"/>
    <w:rsid w:val="00BA7B14"/>
    <w:rsid w:val="00BB7687"/>
    <w:rsid w:val="00BC0BD8"/>
    <w:rsid w:val="00BC3FC3"/>
    <w:rsid w:val="00BC420B"/>
    <w:rsid w:val="00BE32F0"/>
    <w:rsid w:val="00BF1A19"/>
    <w:rsid w:val="00BF1AF1"/>
    <w:rsid w:val="00C07F9E"/>
    <w:rsid w:val="00C21961"/>
    <w:rsid w:val="00C271B3"/>
    <w:rsid w:val="00C45300"/>
    <w:rsid w:val="00C50DAA"/>
    <w:rsid w:val="00C60943"/>
    <w:rsid w:val="00C63F63"/>
    <w:rsid w:val="00C64E1D"/>
    <w:rsid w:val="00C7373A"/>
    <w:rsid w:val="00C7557C"/>
    <w:rsid w:val="00C81F47"/>
    <w:rsid w:val="00C90B51"/>
    <w:rsid w:val="00C9421A"/>
    <w:rsid w:val="00C949F3"/>
    <w:rsid w:val="00CA2FF9"/>
    <w:rsid w:val="00CA72DB"/>
    <w:rsid w:val="00CD634C"/>
    <w:rsid w:val="00CE09EE"/>
    <w:rsid w:val="00CF2EDF"/>
    <w:rsid w:val="00CF6BFC"/>
    <w:rsid w:val="00D02BC5"/>
    <w:rsid w:val="00D03BF0"/>
    <w:rsid w:val="00D20A3A"/>
    <w:rsid w:val="00D27722"/>
    <w:rsid w:val="00D418B5"/>
    <w:rsid w:val="00D44087"/>
    <w:rsid w:val="00D558E9"/>
    <w:rsid w:val="00D6311A"/>
    <w:rsid w:val="00D657F6"/>
    <w:rsid w:val="00D72E8C"/>
    <w:rsid w:val="00D746AE"/>
    <w:rsid w:val="00D752C9"/>
    <w:rsid w:val="00D828B0"/>
    <w:rsid w:val="00DB2558"/>
    <w:rsid w:val="00DB2ABB"/>
    <w:rsid w:val="00DC2FD3"/>
    <w:rsid w:val="00DC4C87"/>
    <w:rsid w:val="00DC610C"/>
    <w:rsid w:val="00E432C4"/>
    <w:rsid w:val="00E449B8"/>
    <w:rsid w:val="00E655BC"/>
    <w:rsid w:val="00E65984"/>
    <w:rsid w:val="00E70237"/>
    <w:rsid w:val="00E75939"/>
    <w:rsid w:val="00E93B4D"/>
    <w:rsid w:val="00EC6AC6"/>
    <w:rsid w:val="00ED3FA7"/>
    <w:rsid w:val="00F00EB2"/>
    <w:rsid w:val="00F131F5"/>
    <w:rsid w:val="00F14238"/>
    <w:rsid w:val="00F147F0"/>
    <w:rsid w:val="00F169EA"/>
    <w:rsid w:val="00F30F9A"/>
    <w:rsid w:val="00F32567"/>
    <w:rsid w:val="00F37D0C"/>
    <w:rsid w:val="00F440D8"/>
    <w:rsid w:val="00F614A1"/>
    <w:rsid w:val="00F714BD"/>
    <w:rsid w:val="00F82647"/>
    <w:rsid w:val="00F83F50"/>
    <w:rsid w:val="00F85A2C"/>
    <w:rsid w:val="00F9698C"/>
    <w:rsid w:val="00FA69D7"/>
    <w:rsid w:val="00FC39B9"/>
    <w:rsid w:val="00FC3F9F"/>
    <w:rsid w:val="00FD40D6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19B0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B2E"/>
    <w:pPr>
      <w:spacing w:after="200"/>
    </w:pPr>
    <w:rPr>
      <w:rFonts w:eastAsia="MS Mincho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ceholderText1">
    <w:name w:val="Placeholder Text1"/>
    <w:basedOn w:val="Normal"/>
    <w:rsid w:val="00C60943"/>
    <w:pPr>
      <w:keepNext/>
      <w:numPr>
        <w:numId w:val="1"/>
      </w:numPr>
      <w:spacing w:after="0"/>
      <w:contextualSpacing/>
      <w:outlineLvl w:val="0"/>
    </w:pPr>
    <w:rPr>
      <w:rFonts w:ascii="Verdana" w:eastAsia="MS Gothic" w:hAnsi="Verdana"/>
    </w:rPr>
  </w:style>
  <w:style w:type="paragraph" w:styleId="NoSpacing">
    <w:name w:val="No Spacing"/>
    <w:basedOn w:val="Normal"/>
    <w:qFormat/>
    <w:rsid w:val="00C60943"/>
    <w:pPr>
      <w:keepNext/>
      <w:numPr>
        <w:ilvl w:val="1"/>
        <w:numId w:val="1"/>
      </w:numPr>
      <w:spacing w:after="0"/>
      <w:contextualSpacing/>
      <w:outlineLvl w:val="1"/>
    </w:pPr>
    <w:rPr>
      <w:rFonts w:ascii="Verdana" w:eastAsia="MS Gothic" w:hAnsi="Verdana"/>
    </w:rPr>
  </w:style>
  <w:style w:type="paragraph" w:customStyle="1" w:styleId="LightShading1">
    <w:name w:val="Light Shading1"/>
    <w:basedOn w:val="Normal"/>
    <w:rsid w:val="00C60943"/>
    <w:pPr>
      <w:keepNext/>
      <w:numPr>
        <w:ilvl w:val="2"/>
        <w:numId w:val="1"/>
      </w:numPr>
      <w:spacing w:after="0"/>
      <w:contextualSpacing/>
      <w:outlineLvl w:val="2"/>
    </w:pPr>
    <w:rPr>
      <w:rFonts w:ascii="Verdana" w:eastAsia="MS Gothic" w:hAnsi="Verdana"/>
    </w:rPr>
  </w:style>
  <w:style w:type="paragraph" w:customStyle="1" w:styleId="LightList1">
    <w:name w:val="Light List1"/>
    <w:basedOn w:val="Normal"/>
    <w:rsid w:val="00C60943"/>
    <w:pPr>
      <w:keepNext/>
      <w:numPr>
        <w:ilvl w:val="3"/>
        <w:numId w:val="1"/>
      </w:numPr>
      <w:spacing w:after="0"/>
      <w:contextualSpacing/>
      <w:outlineLvl w:val="3"/>
    </w:pPr>
    <w:rPr>
      <w:rFonts w:ascii="Verdana" w:eastAsia="MS Gothic" w:hAnsi="Verdana"/>
    </w:rPr>
  </w:style>
  <w:style w:type="paragraph" w:customStyle="1" w:styleId="LightGrid1">
    <w:name w:val="Light Grid1"/>
    <w:basedOn w:val="Normal"/>
    <w:rsid w:val="00C60943"/>
    <w:pPr>
      <w:keepNext/>
      <w:numPr>
        <w:ilvl w:val="4"/>
        <w:numId w:val="1"/>
      </w:numPr>
      <w:spacing w:after="0"/>
      <w:contextualSpacing/>
      <w:outlineLvl w:val="4"/>
    </w:pPr>
    <w:rPr>
      <w:rFonts w:ascii="Verdana" w:eastAsia="MS Gothic" w:hAnsi="Verdana"/>
    </w:rPr>
  </w:style>
  <w:style w:type="paragraph" w:customStyle="1" w:styleId="MediumShading11">
    <w:name w:val="Medium Shading 11"/>
    <w:basedOn w:val="Normal"/>
    <w:rsid w:val="00C60943"/>
    <w:pPr>
      <w:keepNext/>
      <w:numPr>
        <w:ilvl w:val="5"/>
        <w:numId w:val="1"/>
      </w:numPr>
      <w:spacing w:after="0"/>
      <w:contextualSpacing/>
      <w:outlineLvl w:val="5"/>
    </w:pPr>
    <w:rPr>
      <w:rFonts w:ascii="Verdana" w:eastAsia="MS Gothic" w:hAnsi="Verdana"/>
    </w:rPr>
  </w:style>
  <w:style w:type="paragraph" w:customStyle="1" w:styleId="MediumShading21">
    <w:name w:val="Medium Shading 21"/>
    <w:basedOn w:val="Normal"/>
    <w:rsid w:val="00C60943"/>
    <w:pPr>
      <w:keepNext/>
      <w:numPr>
        <w:ilvl w:val="6"/>
        <w:numId w:val="1"/>
      </w:numPr>
      <w:spacing w:after="0"/>
      <w:contextualSpacing/>
      <w:outlineLvl w:val="6"/>
    </w:pPr>
    <w:rPr>
      <w:rFonts w:ascii="Verdana" w:eastAsia="MS Gothic" w:hAnsi="Verdana"/>
    </w:rPr>
  </w:style>
  <w:style w:type="paragraph" w:customStyle="1" w:styleId="MediumList11">
    <w:name w:val="Medium List 11"/>
    <w:basedOn w:val="Normal"/>
    <w:rsid w:val="00C60943"/>
    <w:pPr>
      <w:keepNext/>
      <w:numPr>
        <w:ilvl w:val="7"/>
        <w:numId w:val="1"/>
      </w:numPr>
      <w:spacing w:after="0"/>
      <w:contextualSpacing/>
      <w:outlineLvl w:val="7"/>
    </w:pPr>
    <w:rPr>
      <w:rFonts w:ascii="Verdana" w:eastAsia="MS Gothic" w:hAnsi="Verdana"/>
    </w:rPr>
  </w:style>
  <w:style w:type="paragraph" w:customStyle="1" w:styleId="MediumList21">
    <w:name w:val="Medium List 21"/>
    <w:basedOn w:val="Normal"/>
    <w:rsid w:val="00C60943"/>
    <w:pPr>
      <w:keepNext/>
      <w:numPr>
        <w:ilvl w:val="8"/>
        <w:numId w:val="1"/>
      </w:numPr>
      <w:spacing w:after="0"/>
      <w:contextualSpacing/>
      <w:outlineLvl w:val="8"/>
    </w:pPr>
    <w:rPr>
      <w:rFonts w:ascii="Verdana" w:eastAsia="MS Gothic" w:hAnsi="Verdana"/>
    </w:rPr>
  </w:style>
  <w:style w:type="paragraph" w:styleId="Header">
    <w:name w:val="header"/>
    <w:basedOn w:val="Normal"/>
    <w:link w:val="HeaderChar"/>
    <w:uiPriority w:val="99"/>
    <w:rsid w:val="00C60943"/>
    <w:pPr>
      <w:tabs>
        <w:tab w:val="center" w:pos="4320"/>
        <w:tab w:val="right" w:pos="8640"/>
      </w:tabs>
      <w:spacing w:after="0"/>
    </w:pPr>
    <w:rPr>
      <w:sz w:val="20"/>
      <w:szCs w:val="20"/>
      <w:lang w:val="x-none"/>
    </w:rPr>
  </w:style>
  <w:style w:type="character" w:customStyle="1" w:styleId="HeaderChar">
    <w:name w:val="Header Char"/>
    <w:link w:val="Header"/>
    <w:uiPriority w:val="99"/>
    <w:locked/>
    <w:rsid w:val="00C60943"/>
    <w:rPr>
      <w:rFonts w:ascii="Cambria" w:eastAsia="MS Mincho" w:hAnsi="Cambria" w:cs="Times New Roman"/>
      <w:lang w:val="x-none" w:eastAsia="ja-JP"/>
    </w:rPr>
  </w:style>
  <w:style w:type="paragraph" w:styleId="Footer">
    <w:name w:val="footer"/>
    <w:basedOn w:val="Normal"/>
    <w:link w:val="FooterChar"/>
    <w:rsid w:val="00C60943"/>
    <w:pPr>
      <w:tabs>
        <w:tab w:val="center" w:pos="4320"/>
        <w:tab w:val="right" w:pos="8640"/>
      </w:tabs>
      <w:spacing w:after="0"/>
    </w:pPr>
    <w:rPr>
      <w:sz w:val="20"/>
      <w:szCs w:val="20"/>
      <w:lang w:val="x-none"/>
    </w:rPr>
  </w:style>
  <w:style w:type="character" w:customStyle="1" w:styleId="FooterChar">
    <w:name w:val="Footer Char"/>
    <w:link w:val="Footer"/>
    <w:locked/>
    <w:rsid w:val="00C60943"/>
    <w:rPr>
      <w:rFonts w:ascii="Cambria" w:eastAsia="MS Mincho" w:hAnsi="Cambria" w:cs="Times New Roman"/>
      <w:lang w:val="x-none" w:eastAsia="ja-JP"/>
    </w:rPr>
  </w:style>
  <w:style w:type="character" w:styleId="PageNumber">
    <w:name w:val="page number"/>
    <w:semiHidden/>
    <w:rsid w:val="00C60943"/>
    <w:rPr>
      <w:rFonts w:cs="Times New Roman"/>
    </w:rPr>
  </w:style>
  <w:style w:type="paragraph" w:styleId="BodyText">
    <w:name w:val="Body Text"/>
    <w:basedOn w:val="Normal"/>
    <w:link w:val="BodyTextChar"/>
    <w:rsid w:val="002E18C7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Cambria" w:hAnsi="Times New Roman"/>
      <w:b/>
      <w:szCs w:val="20"/>
      <w:lang w:val="x-none" w:eastAsia="x-none"/>
    </w:rPr>
  </w:style>
  <w:style w:type="character" w:customStyle="1" w:styleId="BodyTextChar">
    <w:name w:val="Body Text Char"/>
    <w:link w:val="BodyText"/>
    <w:locked/>
    <w:rsid w:val="002E18C7"/>
    <w:rPr>
      <w:rFonts w:ascii="Times New Roman" w:hAnsi="Times New Roman" w:cs="Times New Roman"/>
      <w:b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2E18C7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Courier" w:eastAsia="Cambria" w:hAnsi="Courier"/>
      <w:szCs w:val="20"/>
      <w:lang w:eastAsia="en-US"/>
    </w:rPr>
  </w:style>
  <w:style w:type="character" w:styleId="Hyperlink">
    <w:name w:val="Hyperlink"/>
    <w:semiHidden/>
    <w:rsid w:val="002E18C7"/>
    <w:rPr>
      <w:rFonts w:cs="Times New Roman"/>
      <w:color w:val="0000FF"/>
      <w:u w:val="single"/>
    </w:rPr>
  </w:style>
  <w:style w:type="paragraph" w:customStyle="1" w:styleId="Default">
    <w:name w:val="Default"/>
    <w:rsid w:val="002E18C7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</w:rPr>
  </w:style>
  <w:style w:type="table" w:styleId="TableGrid">
    <w:name w:val="Table Grid"/>
    <w:basedOn w:val="TableNormal"/>
    <w:rsid w:val="002E18C7"/>
    <w:rPr>
      <w:rFonts w:eastAsia="MS Mincho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2E18C7"/>
    <w:pPr>
      <w:spacing w:after="0"/>
    </w:pPr>
    <w:rPr>
      <w:rFonts w:ascii="Lucida Grande" w:hAnsi="Lucida Grande"/>
      <w:sz w:val="18"/>
      <w:szCs w:val="20"/>
      <w:lang w:val="x-none"/>
    </w:rPr>
  </w:style>
  <w:style w:type="character" w:customStyle="1" w:styleId="BalloonTextChar">
    <w:name w:val="Balloon Text Char"/>
    <w:link w:val="BalloonText"/>
    <w:semiHidden/>
    <w:locked/>
    <w:rsid w:val="002E18C7"/>
    <w:rPr>
      <w:rFonts w:ascii="Lucida Grande" w:eastAsia="MS Mincho" w:hAnsi="Lucida Grande" w:cs="Times New Roman"/>
      <w:sz w:val="18"/>
      <w:lang w:val="x-none" w:eastAsia="ja-JP"/>
    </w:rPr>
  </w:style>
  <w:style w:type="character" w:styleId="CommentReference">
    <w:name w:val="annotation reference"/>
    <w:uiPriority w:val="99"/>
    <w:rsid w:val="002E18C7"/>
    <w:rPr>
      <w:rFonts w:cs="Times New Roman"/>
      <w:sz w:val="18"/>
    </w:rPr>
  </w:style>
  <w:style w:type="paragraph" w:styleId="CommentText">
    <w:name w:val="annotation text"/>
    <w:basedOn w:val="Normal"/>
    <w:link w:val="CommentTextChar"/>
    <w:rsid w:val="002E18C7"/>
    <w:rPr>
      <w:szCs w:val="20"/>
      <w:lang w:val="x-none"/>
    </w:rPr>
  </w:style>
  <w:style w:type="character" w:customStyle="1" w:styleId="CommentTextChar">
    <w:name w:val="Comment Text Char"/>
    <w:link w:val="CommentText"/>
    <w:locked/>
    <w:rsid w:val="002E18C7"/>
    <w:rPr>
      <w:rFonts w:eastAsia="MS Mincho" w:cs="Times New Roman"/>
      <w:sz w:val="24"/>
      <w:lang w:val="x-none"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E18C7"/>
    <w:rPr>
      <w:b/>
    </w:rPr>
  </w:style>
  <w:style w:type="character" w:customStyle="1" w:styleId="CommentSubjectChar">
    <w:name w:val="Comment Subject Char"/>
    <w:link w:val="CommentSubject"/>
    <w:semiHidden/>
    <w:locked/>
    <w:rsid w:val="002E18C7"/>
    <w:rPr>
      <w:rFonts w:eastAsia="MS Mincho" w:cs="Times New Roman"/>
      <w:b/>
      <w:sz w:val="24"/>
      <w:lang w:val="x-none" w:eastAsia="ja-JP"/>
    </w:rPr>
  </w:style>
  <w:style w:type="paragraph" w:customStyle="1" w:styleId="WAItemTitle">
    <w:name w:val="WA Item Title"/>
    <w:basedOn w:val="Normal"/>
    <w:qFormat/>
    <w:rsid w:val="003A1679"/>
    <w:pPr>
      <w:tabs>
        <w:tab w:val="left" w:pos="540"/>
      </w:tabs>
      <w:spacing w:before="200" w:after="0"/>
    </w:pPr>
    <w:rPr>
      <w:rFonts w:ascii="Arial" w:hAnsi="Arial"/>
      <w:b/>
    </w:rPr>
  </w:style>
  <w:style w:type="paragraph" w:customStyle="1" w:styleId="WABigSubhead">
    <w:name w:val="WA Big Subhead"/>
    <w:next w:val="Normal"/>
    <w:qFormat/>
    <w:rsid w:val="003A1679"/>
    <w:pPr>
      <w:numPr>
        <w:numId w:val="13"/>
      </w:numPr>
      <w:spacing w:before="240"/>
      <w:outlineLvl w:val="0"/>
    </w:pPr>
    <w:rPr>
      <w:rFonts w:ascii="Arial" w:eastAsia="MS Mincho" w:hAnsi="Arial" w:cs="Arial"/>
      <w:b/>
      <w:i/>
      <w:sz w:val="26"/>
      <w:szCs w:val="28"/>
      <w:lang w:eastAsia="ja-JP"/>
    </w:rPr>
  </w:style>
  <w:style w:type="paragraph" w:customStyle="1" w:styleId="WABody6AboveHang">
    <w:name w:val="WA Body 6 Above Hang"/>
    <w:basedOn w:val="Normal"/>
    <w:qFormat/>
    <w:rsid w:val="003A1679"/>
    <w:pPr>
      <w:spacing w:before="120" w:after="0"/>
      <w:ind w:left="900" w:hanging="353"/>
    </w:pPr>
    <w:rPr>
      <w:rFonts w:ascii="Arial" w:hAnsi="Arial" w:cs="Arial"/>
      <w:sz w:val="22"/>
      <w:szCs w:val="22"/>
    </w:rPr>
  </w:style>
  <w:style w:type="paragraph" w:customStyle="1" w:styleId="WAblankline">
    <w:name w:val="WA blank line"/>
    <w:basedOn w:val="WABody6AboveHang"/>
    <w:qFormat/>
    <w:rsid w:val="003A1679"/>
    <w:pPr>
      <w:tabs>
        <w:tab w:val="left" w:pos="9360"/>
      </w:tabs>
      <w:ind w:firstLine="0"/>
    </w:pPr>
    <w:rPr>
      <w:u w:val="single"/>
    </w:rPr>
  </w:style>
  <w:style w:type="paragraph" w:customStyle="1" w:styleId="WABody6above">
    <w:name w:val="WA Body 6 above"/>
    <w:basedOn w:val="Normal"/>
    <w:qFormat/>
    <w:rsid w:val="003A1679"/>
    <w:pPr>
      <w:spacing w:before="120" w:after="0"/>
      <w:ind w:left="907" w:hanging="360"/>
    </w:pPr>
    <w:rPr>
      <w:rFonts w:ascii="Arial" w:hAnsi="Arial" w:cs="Arial"/>
      <w:sz w:val="22"/>
      <w:szCs w:val="22"/>
    </w:rPr>
  </w:style>
  <w:style w:type="paragraph" w:customStyle="1" w:styleId="WABody63flush">
    <w:name w:val="WA Body .63&quot; flush"/>
    <w:basedOn w:val="WABody6above"/>
    <w:next w:val="WABody6above"/>
    <w:qFormat/>
    <w:rsid w:val="003A1679"/>
    <w:pPr>
      <w:ind w:firstLine="0"/>
    </w:pPr>
    <w:rPr>
      <w:spacing w:val="-2"/>
      <w:szCs w:val="20"/>
    </w:rPr>
  </w:style>
  <w:style w:type="paragraph" w:customStyle="1" w:styleId="WABody38flush">
    <w:name w:val="WA Body .38&quot; flush"/>
    <w:basedOn w:val="WABody63flush"/>
    <w:qFormat/>
    <w:rsid w:val="00A87646"/>
    <w:pPr>
      <w:ind w:left="547"/>
    </w:pPr>
  </w:style>
  <w:style w:type="paragraph" w:customStyle="1" w:styleId="WABody4AboveIndented">
    <w:name w:val="WA Body 4 Above Indented"/>
    <w:basedOn w:val="Normal"/>
    <w:qFormat/>
    <w:rsid w:val="003A1679"/>
    <w:pPr>
      <w:tabs>
        <w:tab w:val="left" w:pos="1260"/>
        <w:tab w:val="left" w:pos="5400"/>
      </w:tabs>
      <w:spacing w:before="80" w:after="0"/>
      <w:ind w:left="1260" w:hanging="360"/>
    </w:pPr>
    <w:rPr>
      <w:rFonts w:ascii="Arial" w:hAnsi="Arial" w:cs="Arial"/>
      <w:sz w:val="22"/>
      <w:szCs w:val="22"/>
    </w:rPr>
  </w:style>
  <w:style w:type="paragraph" w:customStyle="1" w:styleId="WABody6AboveNoHang">
    <w:name w:val="WA Body 6 Above No Hang"/>
    <w:qFormat/>
    <w:rsid w:val="003A1679"/>
    <w:pPr>
      <w:ind w:left="540" w:firstLine="7"/>
    </w:pPr>
    <w:rPr>
      <w:rFonts w:ascii="Arial" w:eastAsia="MS Mincho" w:hAnsi="Arial" w:cs="Arial"/>
      <w:sz w:val="22"/>
      <w:szCs w:val="22"/>
      <w:lang w:eastAsia="ja-JP"/>
    </w:rPr>
  </w:style>
  <w:style w:type="paragraph" w:customStyle="1" w:styleId="WABodyDeepIndent">
    <w:name w:val="WA Body Deep Indent"/>
    <w:basedOn w:val="WABody4AboveIndented"/>
    <w:qFormat/>
    <w:rsid w:val="003A1679"/>
    <w:pPr>
      <w:tabs>
        <w:tab w:val="clear" w:pos="1260"/>
        <w:tab w:val="clear" w:pos="5400"/>
        <w:tab w:val="left" w:pos="1620"/>
      </w:tabs>
      <w:ind w:left="1620"/>
    </w:pPr>
  </w:style>
  <w:style w:type="paragraph" w:customStyle="1" w:styleId="WABulletList">
    <w:name w:val="WA Bullet List"/>
    <w:basedOn w:val="Normal"/>
    <w:qFormat/>
    <w:rsid w:val="003A1679"/>
    <w:pPr>
      <w:numPr>
        <w:numId w:val="14"/>
      </w:numPr>
      <w:tabs>
        <w:tab w:val="left" w:pos="1620"/>
      </w:tabs>
      <w:suppressAutoHyphens/>
      <w:spacing w:before="60" w:after="0"/>
    </w:pPr>
    <w:rPr>
      <w:rFonts w:ascii="Arial" w:hAnsi="Arial" w:cs="Arial"/>
      <w:spacing w:val="-2"/>
      <w:sz w:val="22"/>
      <w:szCs w:val="22"/>
    </w:rPr>
  </w:style>
  <w:style w:type="paragraph" w:customStyle="1" w:styleId="WAFormTitle">
    <w:name w:val="WA Form Title"/>
    <w:basedOn w:val="Normal"/>
    <w:qFormat/>
    <w:rsid w:val="003A1679"/>
    <w:pPr>
      <w:tabs>
        <w:tab w:val="center" w:pos="4320"/>
        <w:tab w:val="right" w:pos="8640"/>
        <w:tab w:val="right" w:pos="9360"/>
      </w:tabs>
      <w:spacing w:before="120" w:after="0"/>
    </w:pPr>
    <w:rPr>
      <w:rFonts w:ascii="Arial" w:hAnsi="Arial" w:cs="Arial"/>
      <w:b/>
      <w:sz w:val="32"/>
      <w:szCs w:val="34"/>
    </w:rPr>
  </w:style>
  <w:style w:type="paragraph" w:customStyle="1" w:styleId="WAItal10">
    <w:name w:val="WA Ital 10"/>
    <w:basedOn w:val="Normal"/>
    <w:qFormat/>
    <w:rsid w:val="003A1679"/>
    <w:rPr>
      <w:rFonts w:ascii="Arial" w:hAnsi="Arial"/>
      <w:i/>
      <w:sz w:val="20"/>
      <w:szCs w:val="20"/>
    </w:rPr>
  </w:style>
  <w:style w:type="paragraph" w:customStyle="1" w:styleId="WAItem">
    <w:name w:val="WA Item #"/>
    <w:basedOn w:val="Normal"/>
    <w:qFormat/>
    <w:rsid w:val="003A1679"/>
    <w:pPr>
      <w:keepNext/>
      <w:numPr>
        <w:numId w:val="15"/>
      </w:numPr>
      <w:tabs>
        <w:tab w:val="left" w:pos="540"/>
      </w:tabs>
      <w:suppressAutoHyphens/>
      <w:spacing w:before="200" w:after="0"/>
      <w:outlineLvl w:val="1"/>
    </w:pPr>
    <w:rPr>
      <w:rFonts w:ascii="Arial" w:hAnsi="Arial" w:cs="Arial"/>
      <w:b/>
      <w:szCs w:val="28"/>
    </w:rPr>
  </w:style>
  <w:style w:type="paragraph" w:customStyle="1" w:styleId="WAPage1header">
    <w:name w:val="WA Page 1 header"/>
    <w:basedOn w:val="Normal"/>
    <w:qFormat/>
    <w:rsid w:val="003A1679"/>
    <w:pPr>
      <w:tabs>
        <w:tab w:val="right" w:pos="9360"/>
      </w:tabs>
      <w:spacing w:before="2440"/>
      <w:jc w:val="center"/>
      <w:outlineLvl w:val="0"/>
    </w:pPr>
    <w:rPr>
      <w:rFonts w:ascii="Arial" w:hAnsi="Arial" w:cs="Arial"/>
      <w:i/>
      <w:iCs/>
      <w:color w:val="595959"/>
      <w:sz w:val="20"/>
      <w:szCs w:val="20"/>
    </w:rPr>
  </w:style>
  <w:style w:type="paragraph" w:customStyle="1" w:styleId="WApartialblankline">
    <w:name w:val="WA partial blank line"/>
    <w:basedOn w:val="WABody6AboveHang"/>
    <w:qFormat/>
    <w:rsid w:val="003A1679"/>
    <w:pPr>
      <w:tabs>
        <w:tab w:val="left" w:pos="9360"/>
      </w:tabs>
    </w:pPr>
  </w:style>
  <w:style w:type="paragraph" w:customStyle="1" w:styleId="WASubBulletList">
    <w:name w:val="WA Sub Bullet List"/>
    <w:basedOn w:val="WABulletList"/>
    <w:qFormat/>
    <w:rsid w:val="003A1679"/>
    <w:pPr>
      <w:numPr>
        <w:numId w:val="16"/>
      </w:numPr>
      <w:tabs>
        <w:tab w:val="clear" w:pos="1620"/>
        <w:tab w:val="left" w:pos="1980"/>
      </w:tabs>
    </w:pPr>
  </w:style>
  <w:style w:type="paragraph" w:customStyle="1" w:styleId="WATableBodyText">
    <w:name w:val="WA Table Body Text"/>
    <w:basedOn w:val="Normal"/>
    <w:qFormat/>
    <w:rsid w:val="003A1679"/>
    <w:pPr>
      <w:tabs>
        <w:tab w:val="left" w:pos="9360"/>
      </w:tabs>
      <w:suppressAutoHyphens/>
      <w:spacing w:before="80" w:after="0"/>
      <w:ind w:left="90"/>
    </w:pPr>
    <w:rPr>
      <w:rFonts w:ascii="Arial" w:hAnsi="Arial" w:cs="Arial"/>
      <w:sz w:val="22"/>
      <w:szCs w:val="22"/>
    </w:rPr>
  </w:style>
  <w:style w:type="paragraph" w:customStyle="1" w:styleId="WATableTitle">
    <w:name w:val="WA Table Title"/>
    <w:basedOn w:val="Normal"/>
    <w:qFormat/>
    <w:rsid w:val="003A1679"/>
    <w:pPr>
      <w:tabs>
        <w:tab w:val="left" w:pos="9360"/>
      </w:tabs>
      <w:suppressAutoHyphens/>
      <w:spacing w:after="0"/>
      <w:jc w:val="center"/>
    </w:pPr>
    <w:rPr>
      <w:rFonts w:ascii="Arial" w:hAnsi="Arial" w:cs="Arial"/>
      <w:sz w:val="22"/>
      <w:szCs w:val="22"/>
    </w:rPr>
  </w:style>
  <w:style w:type="paragraph" w:customStyle="1" w:styleId="WACaptionPartyNameSpace">
    <w:name w:val="WA Caption Party Name Space"/>
    <w:basedOn w:val="Normal"/>
    <w:qFormat/>
    <w:rsid w:val="00E93B4D"/>
    <w:pPr>
      <w:spacing w:before="60" w:after="60"/>
    </w:pPr>
    <w:rPr>
      <w:rFonts w:ascii="Arial" w:hAnsi="Arial" w:cs="Arial"/>
      <w:b/>
      <w:sz w:val="28"/>
      <w:szCs w:val="28"/>
    </w:rPr>
  </w:style>
  <w:style w:type="paragraph" w:customStyle="1" w:styleId="WACaptionPet-Respline">
    <w:name w:val="WA Caption Pet-Resp line"/>
    <w:basedOn w:val="Normal"/>
    <w:next w:val="WACaptionPartyNameSpace"/>
    <w:qFormat/>
    <w:rsid w:val="00E93B4D"/>
    <w:pPr>
      <w:spacing w:before="60" w:after="60"/>
    </w:pPr>
    <w:rPr>
      <w:rFonts w:ascii="Arial" w:hAnsi="Arial" w:cs="Arial"/>
      <w:b/>
      <w:sz w:val="22"/>
      <w:szCs w:val="22"/>
    </w:rPr>
  </w:style>
  <w:style w:type="paragraph" w:styleId="ListParagraph">
    <w:name w:val="List Paragraph"/>
    <w:basedOn w:val="Normal"/>
    <w:qFormat/>
    <w:rsid w:val="005627A7"/>
    <w:pPr>
      <w:ind w:left="720"/>
      <w:contextualSpacing/>
    </w:pPr>
  </w:style>
  <w:style w:type="paragraph" w:customStyle="1" w:styleId="WAnote">
    <w:name w:val="WA note"/>
    <w:basedOn w:val="Normal"/>
    <w:uiPriority w:val="99"/>
    <w:qFormat/>
    <w:rsid w:val="00BC420B"/>
    <w:pPr>
      <w:tabs>
        <w:tab w:val="left" w:pos="1260"/>
      </w:tabs>
      <w:spacing w:before="120" w:after="0"/>
      <w:ind w:firstLine="7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2023-11-08T18:37:00Z</dcterms:created>
  <dcterms:modified xsi:type="dcterms:W3CDTF">2023-11-16T20:17:00Z</dcterms:modified>
</cp:coreProperties>
</file>